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5A58" w14:textId="5C5DAF74" w:rsidR="000569FC" w:rsidRDefault="000569FC" w:rsidP="000569FC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CD1919F" w14:textId="17BE79FB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ECC6EAF" w14:textId="0763F710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67E96">
        <w:rPr>
          <w:rFonts w:ascii="Times" w:hAnsi="Times" w:cs="Times"/>
          <w:sz w:val="62"/>
          <w:szCs w:val="62"/>
        </w:rPr>
        <w:t>SU/FAU-representant</w:t>
      </w:r>
      <w:r w:rsidR="00884A9C">
        <w:rPr>
          <w:rFonts w:ascii="Times" w:hAnsi="Times" w:cs="Times"/>
          <w:sz w:val="62"/>
          <w:szCs w:val="62"/>
        </w:rPr>
        <w:t xml:space="preserve"> i Heggum Barnehage AS</w:t>
      </w:r>
      <w:r w:rsidR="00154BFE">
        <w:rPr>
          <w:rFonts w:ascii="Times" w:hAnsi="Times" w:cs="Times"/>
          <w:sz w:val="62"/>
          <w:szCs w:val="62"/>
        </w:rPr>
        <w:t xml:space="preserve"> </w:t>
      </w:r>
    </w:p>
    <w:p w14:paraId="23BEF4F6" w14:textId="77777777" w:rsidR="000569FC" w:rsidRPr="00E67E96" w:rsidRDefault="000569FC" w:rsidP="000569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FC546F2" w14:textId="77777777" w:rsidR="000569FC" w:rsidRPr="002E008D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8D">
        <w:rPr>
          <w:rFonts w:ascii="Times" w:hAnsi="Times" w:cs="Times"/>
          <w:sz w:val="30"/>
          <w:szCs w:val="30"/>
        </w:rPr>
        <w:t>Som SU/FAU-representant får du anledning til å bli kjent med barnehagen som virksomhet på en litt annen måte enn i levere- og hentetiden.</w:t>
      </w:r>
    </w:p>
    <w:p w14:paraId="7E3FB350" w14:textId="534004BC" w:rsidR="000569FC" w:rsidRPr="002E008D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8D">
        <w:rPr>
          <w:rFonts w:ascii="Times" w:hAnsi="Times" w:cs="Times"/>
          <w:sz w:val="30"/>
          <w:szCs w:val="30"/>
        </w:rPr>
        <w:t>Du får ta del i planlegging og utforming av blant annet årsplan samt mulighet til å bli bedre kjent</w:t>
      </w:r>
      <w:r w:rsidR="00884A9C">
        <w:rPr>
          <w:rFonts w:ascii="Times" w:hAnsi="Times" w:cs="Times"/>
          <w:sz w:val="30"/>
          <w:szCs w:val="30"/>
        </w:rPr>
        <w:t xml:space="preserve"> med både foreldre og personale. </w:t>
      </w:r>
      <w:r w:rsidRPr="002E008D">
        <w:rPr>
          <w:rFonts w:ascii="Times" w:hAnsi="Times" w:cs="Times"/>
          <w:sz w:val="30"/>
          <w:szCs w:val="30"/>
        </w:rPr>
        <w:t>De som blir med i dette arbeidet bør synes det er interessant å være med å arrangere ulike sosiale arrangementer for barna og diskutere barnehagens innhold og rammer.</w:t>
      </w:r>
    </w:p>
    <w:p w14:paraId="6CCEF893" w14:textId="77777777" w:rsidR="000569FC" w:rsidRPr="002E008D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8D">
        <w:rPr>
          <w:rFonts w:ascii="Times" w:hAnsi="Times" w:cs="Times"/>
          <w:sz w:val="30"/>
          <w:szCs w:val="30"/>
        </w:rPr>
        <w:t>Dette skrivet er laget for å gi SU- og FAU-medlemmer en orientering om hva arbeidet innebærer. Hensikten er å beskrive hvordan samarbeidet mellom foreldre / foresatte og barnehagen som er beskrevet i Lov om barnehager og Rammeplan for barnehagens innhold praktiseres i vår barnehage.</w:t>
      </w:r>
    </w:p>
    <w:p w14:paraId="5B230AA0" w14:textId="77777777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67E96">
        <w:rPr>
          <w:rFonts w:ascii="Times" w:hAnsi="Times" w:cs="Times"/>
          <w:sz w:val="30"/>
          <w:szCs w:val="30"/>
        </w:rPr>
        <w:t>Barnehageloven finnes på følgende nettside:</w:t>
      </w:r>
    </w:p>
    <w:p w14:paraId="6A5B7344" w14:textId="77777777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67E96">
        <w:rPr>
          <w:rFonts w:ascii="Times" w:hAnsi="Times" w:cs="Times"/>
          <w:color w:val="0000FF"/>
          <w:sz w:val="30"/>
          <w:szCs w:val="30"/>
        </w:rPr>
        <w:t>http://lovdata.no/all/nl-20050617-064.html</w:t>
      </w:r>
    </w:p>
    <w:p w14:paraId="5161DB0F" w14:textId="77777777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67E96">
        <w:rPr>
          <w:rFonts w:ascii="Times" w:hAnsi="Times" w:cs="Times"/>
          <w:sz w:val="30"/>
          <w:szCs w:val="30"/>
        </w:rPr>
        <w:t>Rammeplanen finnes på følgende nettside:</w:t>
      </w:r>
    </w:p>
    <w:p w14:paraId="321DA2BF" w14:textId="77777777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67E96">
        <w:rPr>
          <w:rFonts w:ascii="Times" w:hAnsi="Times" w:cs="Times"/>
          <w:color w:val="0000FF"/>
          <w:sz w:val="30"/>
          <w:szCs w:val="30"/>
        </w:rPr>
        <w:t>http://regjeringen.no/upload/kilde/kd/reg/2006/0001/ddd/pdfv/282023-rammeplanen.pdf.</w:t>
      </w:r>
    </w:p>
    <w:p w14:paraId="35F93A20" w14:textId="309A75B4" w:rsidR="000569FC" w:rsidRPr="00E67E96" w:rsidRDefault="001D0D19" w:rsidP="001D0D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noProof/>
          <w:sz w:val="34"/>
          <w:szCs w:val="34"/>
        </w:rPr>
        <w:drawing>
          <wp:inline distT="0" distB="0" distL="0" distR="0" wp14:anchorId="30A254AE" wp14:editId="65489E57">
            <wp:extent cx="3171825" cy="1379331"/>
            <wp:effectExtent l="0" t="0" r="0" b="0"/>
            <wp:docPr id="1" name="Bilde 1" descr="Et bilde som inneholder tekst, tavl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tavle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995" cy="138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7B511" w14:textId="77777777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</w:rPr>
      </w:pPr>
    </w:p>
    <w:p w14:paraId="352A260B" w14:textId="77777777" w:rsidR="000569FC" w:rsidRPr="002E008D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8D">
        <w:rPr>
          <w:rFonts w:ascii="Times" w:hAnsi="Times" w:cs="Times"/>
          <w:sz w:val="34"/>
          <w:szCs w:val="34"/>
        </w:rPr>
        <w:lastRenderedPageBreak/>
        <w:t>Informasjon om SU/FAU</w:t>
      </w:r>
    </w:p>
    <w:p w14:paraId="2D0237CF" w14:textId="3529A868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8D">
        <w:rPr>
          <w:rFonts w:ascii="Times" w:hAnsi="Times" w:cs="Times"/>
          <w:sz w:val="30"/>
          <w:szCs w:val="30"/>
        </w:rPr>
        <w:t>I barnehageloven § 4 står det</w:t>
      </w:r>
      <w:proofErr w:type="gramStart"/>
      <w:r w:rsidRPr="002E008D">
        <w:rPr>
          <w:rFonts w:ascii="Times" w:hAnsi="Times" w:cs="Times"/>
          <w:sz w:val="30"/>
          <w:szCs w:val="30"/>
        </w:rPr>
        <w:t>;</w:t>
      </w:r>
      <w:r w:rsidR="004D6103">
        <w:rPr>
          <w:rFonts w:ascii="Times" w:hAnsi="Times" w:cs="Times"/>
          <w:sz w:val="30"/>
          <w:szCs w:val="30"/>
        </w:rPr>
        <w:t xml:space="preserve"> </w:t>
      </w:r>
      <w:r w:rsidRPr="002E008D">
        <w:rPr>
          <w:rFonts w:ascii="Times" w:hAnsi="Times" w:cs="Times"/>
          <w:sz w:val="30"/>
          <w:szCs w:val="30"/>
        </w:rPr>
        <w:t>”</w:t>
      </w:r>
      <w:r w:rsidRPr="002E008D">
        <w:rPr>
          <w:rFonts w:ascii="Times" w:hAnsi="Times" w:cs="Times"/>
          <w:i/>
          <w:iCs/>
          <w:sz w:val="30"/>
          <w:szCs w:val="30"/>
        </w:rPr>
        <w:t>For</w:t>
      </w:r>
      <w:proofErr w:type="gramEnd"/>
      <w:r w:rsidRPr="002E008D">
        <w:rPr>
          <w:rFonts w:ascii="Times" w:hAnsi="Times" w:cs="Times"/>
          <w:i/>
          <w:iCs/>
          <w:sz w:val="30"/>
          <w:szCs w:val="30"/>
        </w:rPr>
        <w:t xml:space="preserve"> å sikre samarbeidet med barns hjem, skal hver barnehage ha et fore</w:t>
      </w:r>
      <w:r w:rsidR="00E67E96">
        <w:rPr>
          <w:rFonts w:ascii="Times" w:hAnsi="Times" w:cs="Times"/>
          <w:i/>
          <w:iCs/>
          <w:sz w:val="30"/>
          <w:szCs w:val="30"/>
        </w:rPr>
        <w:t xml:space="preserve">ldreråd og et samarbeidsutvalg. </w:t>
      </w:r>
      <w:r w:rsidRPr="00E67E96">
        <w:rPr>
          <w:rFonts w:ascii="Times" w:hAnsi="Times" w:cs="Times"/>
          <w:i/>
          <w:iCs/>
          <w:sz w:val="30"/>
          <w:szCs w:val="30"/>
        </w:rPr>
        <w:t>Foreldrerådet består av foreldrene/de foresatte til alle barna og skal fremme fellesinteresser og bidra til at samarbeidet mellom barnehagen og foreldregruppen skaper et godt barnehagemiljø</w:t>
      </w:r>
      <w:r w:rsidRPr="00E67E96">
        <w:rPr>
          <w:rFonts w:ascii="Times" w:hAnsi="Times" w:cs="Times"/>
          <w:sz w:val="30"/>
          <w:szCs w:val="30"/>
        </w:rPr>
        <w:t>”</w:t>
      </w:r>
    </w:p>
    <w:p w14:paraId="4923C270" w14:textId="6A467901" w:rsidR="000569FC" w:rsidRPr="002E008D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8D">
        <w:rPr>
          <w:rFonts w:ascii="Times" w:hAnsi="Times" w:cs="Times"/>
          <w:sz w:val="30"/>
          <w:szCs w:val="30"/>
        </w:rPr>
        <w:t>Hver høst velger foreldrerådet (dvs. alle foreldrene i barnehagen) representanter til samarbeidsutvalget, forkortet SU og foreldrene</w:t>
      </w:r>
      <w:r w:rsidR="00E67E96">
        <w:rPr>
          <w:rFonts w:ascii="Times" w:hAnsi="Times" w:cs="Times"/>
          <w:sz w:val="30"/>
          <w:szCs w:val="30"/>
        </w:rPr>
        <w:t xml:space="preserve">s arbeidsutvalg, forkortet FAU. </w:t>
      </w:r>
      <w:r w:rsidR="003828C0">
        <w:rPr>
          <w:rFonts w:ascii="Times" w:hAnsi="Times" w:cs="Times"/>
          <w:sz w:val="30"/>
          <w:szCs w:val="30"/>
        </w:rPr>
        <w:t xml:space="preserve">I vår lille barnehage kan dette være de samme personene. </w:t>
      </w:r>
      <w:r w:rsidRPr="00E67E96">
        <w:rPr>
          <w:rFonts w:ascii="Times" w:hAnsi="Times" w:cs="Times"/>
          <w:sz w:val="30"/>
          <w:szCs w:val="30"/>
        </w:rPr>
        <w:t xml:space="preserve">SU/FAU arbeider med saker som berører den daglige virksomhet i barnehagen. </w:t>
      </w:r>
      <w:r w:rsidRPr="002E008D">
        <w:rPr>
          <w:rFonts w:ascii="Times" w:hAnsi="Times" w:cs="Times"/>
          <w:sz w:val="30"/>
          <w:szCs w:val="30"/>
        </w:rPr>
        <w:t>FAU må sikre seg at de uttaler seg på vegne av flertallet i foreldrerådet.</w:t>
      </w:r>
    </w:p>
    <w:p w14:paraId="7BE70C0A" w14:textId="2FCE86F4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9C5D52A" w14:textId="77777777" w:rsidR="000569FC" w:rsidRPr="00E67E96" w:rsidRDefault="000569FC" w:rsidP="000569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58F9E12" w14:textId="77777777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67E96">
        <w:rPr>
          <w:rFonts w:ascii="Times" w:hAnsi="Times" w:cs="Times"/>
          <w:sz w:val="34"/>
          <w:szCs w:val="34"/>
        </w:rPr>
        <w:t>Samarbeidsutvalget, SU.</w:t>
      </w:r>
    </w:p>
    <w:p w14:paraId="51B0155E" w14:textId="77777777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67E96">
        <w:rPr>
          <w:rFonts w:ascii="Times" w:hAnsi="Times" w:cs="Times"/>
          <w:sz w:val="30"/>
          <w:szCs w:val="30"/>
        </w:rPr>
        <w:t>I Barnehagelovens § 4 står det at</w:t>
      </w:r>
    </w:p>
    <w:p w14:paraId="6B30A883" w14:textId="3E758171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2E008D">
        <w:rPr>
          <w:rFonts w:ascii="Times" w:hAnsi="Times" w:cs="Times"/>
          <w:sz w:val="30"/>
          <w:szCs w:val="30"/>
        </w:rPr>
        <w:t>”</w:t>
      </w:r>
      <w:r w:rsidRPr="002E008D">
        <w:rPr>
          <w:rFonts w:ascii="Times" w:hAnsi="Times" w:cs="Times"/>
          <w:i/>
          <w:iCs/>
          <w:sz w:val="30"/>
          <w:szCs w:val="30"/>
        </w:rPr>
        <w:t>Samarbeidsutvalget</w:t>
      </w:r>
      <w:proofErr w:type="gramEnd"/>
      <w:r w:rsidRPr="002E008D">
        <w:rPr>
          <w:rFonts w:ascii="Times" w:hAnsi="Times" w:cs="Times"/>
          <w:i/>
          <w:iCs/>
          <w:sz w:val="30"/>
          <w:szCs w:val="30"/>
        </w:rPr>
        <w:t xml:space="preserve"> skal være et rådgivende, kontaktskapende og samordnende organ</w:t>
      </w:r>
      <w:r w:rsidRPr="002E008D">
        <w:rPr>
          <w:rFonts w:ascii="Times" w:hAnsi="Times" w:cs="Times"/>
          <w:sz w:val="30"/>
          <w:szCs w:val="30"/>
        </w:rPr>
        <w:t xml:space="preserve">.” </w:t>
      </w:r>
      <w:proofErr w:type="gramStart"/>
      <w:r w:rsidRPr="002E008D">
        <w:rPr>
          <w:rFonts w:ascii="Times" w:hAnsi="Times" w:cs="Times"/>
          <w:sz w:val="30"/>
          <w:szCs w:val="30"/>
        </w:rPr>
        <w:t>”</w:t>
      </w:r>
      <w:r w:rsidRPr="002E008D">
        <w:rPr>
          <w:rFonts w:ascii="Times" w:hAnsi="Times" w:cs="Times"/>
          <w:i/>
          <w:iCs/>
          <w:sz w:val="30"/>
          <w:szCs w:val="30"/>
        </w:rPr>
        <w:t>Samarbeidsutvalget</w:t>
      </w:r>
      <w:proofErr w:type="gramEnd"/>
      <w:r w:rsidRPr="002E008D">
        <w:rPr>
          <w:rFonts w:ascii="Times" w:hAnsi="Times" w:cs="Times"/>
          <w:i/>
          <w:iCs/>
          <w:sz w:val="30"/>
          <w:szCs w:val="30"/>
        </w:rPr>
        <w:t xml:space="preserve"> består av foreldre/foresatte og ansatte i barnehagen, slik at hver gruppe er likt representert. Barnehagens eier (hos oss styrer) kan delta etter eget ønske, men ikke med flere representanter</w:t>
      </w:r>
      <w:r w:rsidR="00E67E96">
        <w:rPr>
          <w:rFonts w:ascii="Times" w:hAnsi="Times" w:cs="Times"/>
          <w:i/>
          <w:iCs/>
          <w:sz w:val="30"/>
          <w:szCs w:val="30"/>
        </w:rPr>
        <w:t xml:space="preserve"> enn hver av de andre gruppene. </w:t>
      </w:r>
      <w:r w:rsidRPr="00E67E96">
        <w:rPr>
          <w:rFonts w:ascii="Times" w:hAnsi="Times" w:cs="Times"/>
          <w:i/>
          <w:iCs/>
          <w:sz w:val="30"/>
          <w:szCs w:val="30"/>
        </w:rPr>
        <w:t>Barnehageeieren (hos oss styrer) skal sørge for at saker av viktighet forelegges foreldrerådet og samarbeidsutvalget</w:t>
      </w:r>
      <w:r w:rsidRPr="00E67E96">
        <w:rPr>
          <w:rFonts w:ascii="Times" w:hAnsi="Times" w:cs="Times"/>
          <w:sz w:val="30"/>
          <w:szCs w:val="30"/>
        </w:rPr>
        <w:t>.”</w:t>
      </w:r>
    </w:p>
    <w:p w14:paraId="44BDA2F9" w14:textId="452ED1E4" w:rsidR="000569FC" w:rsidRPr="002E008D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8D">
        <w:rPr>
          <w:rFonts w:ascii="Times" w:hAnsi="Times" w:cs="Times"/>
          <w:sz w:val="30"/>
          <w:szCs w:val="30"/>
        </w:rPr>
        <w:t>Hos oss består Samarbeidsutvalget av to foreldrerepresentante</w:t>
      </w:r>
      <w:r w:rsidR="00E67E96">
        <w:rPr>
          <w:rFonts w:ascii="Times" w:hAnsi="Times" w:cs="Times"/>
          <w:sz w:val="30"/>
          <w:szCs w:val="30"/>
        </w:rPr>
        <w:t>r</w:t>
      </w:r>
      <w:r w:rsidR="007C2084">
        <w:rPr>
          <w:rFonts w:ascii="Times" w:hAnsi="Times" w:cs="Times"/>
          <w:sz w:val="30"/>
          <w:szCs w:val="30"/>
        </w:rPr>
        <w:t xml:space="preserve"> fra hver avdeling</w:t>
      </w:r>
      <w:r w:rsidR="00E67E96">
        <w:rPr>
          <w:rFonts w:ascii="Times" w:hAnsi="Times" w:cs="Times"/>
          <w:sz w:val="30"/>
          <w:szCs w:val="30"/>
        </w:rPr>
        <w:t>,</w:t>
      </w:r>
      <w:r w:rsidR="00DB3F62">
        <w:rPr>
          <w:rFonts w:ascii="Times" w:hAnsi="Times" w:cs="Times"/>
          <w:sz w:val="30"/>
          <w:szCs w:val="30"/>
        </w:rPr>
        <w:t xml:space="preserve"> så langt det lar seg gjøre ved valg,</w:t>
      </w:r>
      <w:r w:rsidR="00E67E96">
        <w:rPr>
          <w:rFonts w:ascii="Times" w:hAnsi="Times" w:cs="Times"/>
          <w:sz w:val="30"/>
          <w:szCs w:val="30"/>
        </w:rPr>
        <w:t xml:space="preserve"> styrer representerer eier, </w:t>
      </w:r>
      <w:r w:rsidRPr="002E008D">
        <w:rPr>
          <w:rFonts w:ascii="Times" w:hAnsi="Times" w:cs="Times"/>
          <w:sz w:val="30"/>
          <w:szCs w:val="30"/>
        </w:rPr>
        <w:t xml:space="preserve">fra personalet møter </w:t>
      </w:r>
      <w:r w:rsidR="00E67E96">
        <w:rPr>
          <w:rFonts w:ascii="Times" w:hAnsi="Times" w:cs="Times"/>
          <w:sz w:val="30"/>
          <w:szCs w:val="30"/>
        </w:rPr>
        <w:t>verneombudet.</w:t>
      </w:r>
    </w:p>
    <w:p w14:paraId="0CDED703" w14:textId="77777777" w:rsidR="00E67E96" w:rsidRDefault="00E67E96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</w:rPr>
      </w:pPr>
    </w:p>
    <w:p w14:paraId="2151A787" w14:textId="77777777" w:rsidR="00E67E96" w:rsidRDefault="00E67E96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</w:rPr>
      </w:pPr>
    </w:p>
    <w:p w14:paraId="5494B46B" w14:textId="77777777" w:rsidR="00E67E96" w:rsidRDefault="00E67E96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</w:rPr>
      </w:pPr>
    </w:p>
    <w:p w14:paraId="3A220E30" w14:textId="3FA6AB4C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E67E96">
        <w:rPr>
          <w:rFonts w:ascii="Times" w:hAnsi="Times" w:cs="Times"/>
          <w:sz w:val="34"/>
          <w:szCs w:val="34"/>
          <w:u w:val="single"/>
        </w:rPr>
        <w:lastRenderedPageBreak/>
        <w:t>Konstituering av SU</w:t>
      </w:r>
      <w:r w:rsidR="003B31CE">
        <w:rPr>
          <w:rFonts w:ascii="Times" w:hAnsi="Times" w:cs="Times"/>
          <w:sz w:val="34"/>
          <w:szCs w:val="34"/>
          <w:u w:val="single"/>
        </w:rPr>
        <w:t>/FAU</w:t>
      </w:r>
      <w:r w:rsidRPr="00E67E96">
        <w:rPr>
          <w:rFonts w:ascii="Times" w:hAnsi="Times" w:cs="Times"/>
          <w:sz w:val="34"/>
          <w:szCs w:val="34"/>
          <w:u w:val="single"/>
        </w:rPr>
        <w:t>:</w:t>
      </w:r>
    </w:p>
    <w:p w14:paraId="47871836" w14:textId="092D3715" w:rsidR="000569FC" w:rsidRPr="002E008D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8D">
        <w:rPr>
          <w:rFonts w:ascii="Times" w:hAnsi="Times" w:cs="Times"/>
          <w:sz w:val="30"/>
          <w:szCs w:val="30"/>
        </w:rPr>
        <w:t>SU</w:t>
      </w:r>
      <w:r w:rsidR="00D45E16">
        <w:rPr>
          <w:rFonts w:ascii="Times" w:hAnsi="Times" w:cs="Times"/>
          <w:sz w:val="30"/>
          <w:szCs w:val="30"/>
        </w:rPr>
        <w:t>/FAU</w:t>
      </w:r>
      <w:r w:rsidRPr="002E008D">
        <w:rPr>
          <w:rFonts w:ascii="Times" w:hAnsi="Times" w:cs="Times"/>
          <w:sz w:val="30"/>
          <w:szCs w:val="30"/>
        </w:rPr>
        <w:t xml:space="preserve"> konstituerer seg på det første møte på høsten. Styrer har ansvar for å kalle inn til dette.</w:t>
      </w:r>
    </w:p>
    <w:p w14:paraId="24B8A21D" w14:textId="77777777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67E96">
        <w:rPr>
          <w:rFonts w:ascii="Times" w:hAnsi="Times" w:cs="Times"/>
          <w:sz w:val="30"/>
          <w:szCs w:val="30"/>
        </w:rPr>
        <w:t>På møte velges personer til følgende roller:</w:t>
      </w:r>
    </w:p>
    <w:p w14:paraId="5A300BD9" w14:textId="4C8E9424" w:rsidR="000569FC" w:rsidRPr="003828C0" w:rsidRDefault="000569FC" w:rsidP="003828C0">
      <w:pPr>
        <w:pStyle w:val="Listeavsnit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  <w:lang w:val="en-US"/>
        </w:rPr>
      </w:pPr>
      <w:r w:rsidRPr="003828C0">
        <w:rPr>
          <w:rFonts w:ascii="Times" w:hAnsi="Times" w:cs="Times"/>
          <w:sz w:val="30"/>
          <w:szCs w:val="30"/>
          <w:lang w:val="en-US"/>
        </w:rPr>
        <w:t>Leder</w:t>
      </w:r>
      <w:r w:rsidR="00211905">
        <w:rPr>
          <w:rFonts w:ascii="Times" w:hAnsi="Times" w:cs="Times"/>
          <w:sz w:val="30"/>
          <w:szCs w:val="30"/>
          <w:lang w:val="en-US"/>
        </w:rPr>
        <w:t xml:space="preserve">: </w:t>
      </w:r>
      <w:r w:rsidR="001D0D19">
        <w:rPr>
          <w:rFonts w:ascii="Times" w:hAnsi="Times" w:cs="Times"/>
          <w:sz w:val="30"/>
          <w:szCs w:val="30"/>
          <w:lang w:val="en-US"/>
        </w:rPr>
        <w:t>Anne Grete Hovstad</w:t>
      </w:r>
    </w:p>
    <w:p w14:paraId="489C4604" w14:textId="77777777" w:rsidR="003828C0" w:rsidRPr="003828C0" w:rsidRDefault="003828C0" w:rsidP="003828C0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  <w:lang w:val="en-US"/>
        </w:rPr>
      </w:pPr>
    </w:p>
    <w:p w14:paraId="00437175" w14:textId="15B0B093" w:rsidR="000569FC" w:rsidRPr="00154BFE" w:rsidRDefault="00211905" w:rsidP="003828C0">
      <w:pPr>
        <w:pStyle w:val="Listeavsnit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154BFE">
        <w:rPr>
          <w:rFonts w:ascii="Times" w:hAnsi="Times" w:cs="Times"/>
          <w:sz w:val="30"/>
          <w:szCs w:val="30"/>
        </w:rPr>
        <w:t xml:space="preserve">Nest leder: </w:t>
      </w:r>
      <w:r w:rsidR="001D0D19">
        <w:rPr>
          <w:rFonts w:ascii="Times" w:hAnsi="Times" w:cs="Times"/>
          <w:sz w:val="30"/>
          <w:szCs w:val="30"/>
        </w:rPr>
        <w:t>Kristina Morset</w:t>
      </w:r>
    </w:p>
    <w:p w14:paraId="73A6527C" w14:textId="77777777" w:rsidR="003828C0" w:rsidRPr="003828C0" w:rsidRDefault="003828C0" w:rsidP="003828C0">
      <w:pPr>
        <w:pStyle w:val="Listeavsnitt"/>
        <w:rPr>
          <w:rFonts w:ascii="Times" w:hAnsi="Times" w:cs="Times"/>
          <w:sz w:val="30"/>
          <w:szCs w:val="30"/>
        </w:rPr>
      </w:pPr>
    </w:p>
    <w:p w14:paraId="5C4CC191" w14:textId="19E470B4" w:rsidR="007C2084" w:rsidRPr="004E0443" w:rsidRDefault="000569FC" w:rsidP="007C2084">
      <w:pPr>
        <w:pStyle w:val="Listeavsnit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3828C0">
        <w:rPr>
          <w:rFonts w:ascii="Times" w:hAnsi="Times" w:cs="Times"/>
          <w:sz w:val="30"/>
          <w:szCs w:val="30"/>
        </w:rPr>
        <w:t>Sekretær</w:t>
      </w:r>
      <w:r w:rsidR="00211905">
        <w:rPr>
          <w:rFonts w:ascii="Times" w:hAnsi="Times" w:cs="Times"/>
          <w:sz w:val="30"/>
          <w:szCs w:val="30"/>
        </w:rPr>
        <w:t>:</w:t>
      </w:r>
      <w:r w:rsidR="001D0D19">
        <w:rPr>
          <w:rFonts w:ascii="Times" w:hAnsi="Times" w:cs="Times"/>
          <w:sz w:val="30"/>
          <w:szCs w:val="30"/>
        </w:rPr>
        <w:t xml:space="preserve"> Silje Ottestad</w:t>
      </w:r>
    </w:p>
    <w:p w14:paraId="38B4B671" w14:textId="77777777" w:rsidR="004E0443" w:rsidRPr="004E0443" w:rsidRDefault="004E0443" w:rsidP="004E0443">
      <w:pPr>
        <w:pStyle w:val="Listeavsnitt"/>
        <w:rPr>
          <w:rFonts w:ascii="Symbol" w:hAnsi="Symbol" w:cs="Symbol" w:hint="eastAsia"/>
          <w:sz w:val="30"/>
          <w:szCs w:val="30"/>
        </w:rPr>
      </w:pPr>
    </w:p>
    <w:p w14:paraId="03A8BCC9" w14:textId="1748E13F" w:rsidR="001D0D19" w:rsidRPr="001D0D19" w:rsidRDefault="00211905" w:rsidP="001D0D19">
      <w:pPr>
        <w:pStyle w:val="Listeavsnit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Styremedlem</w:t>
      </w:r>
      <w:r w:rsidR="001D0D19">
        <w:rPr>
          <w:rFonts w:ascii="Times New Roman" w:hAnsi="Times New Roman" w:cs="Times New Roman"/>
          <w:sz w:val="30"/>
          <w:szCs w:val="30"/>
        </w:rPr>
        <w:t>/kasserer: Helene Terray Brantenberg og Ami Bernerus</w:t>
      </w:r>
    </w:p>
    <w:p w14:paraId="3D8242EE" w14:textId="77777777" w:rsidR="007C2084" w:rsidRPr="007C2084" w:rsidRDefault="007C2084" w:rsidP="007C2084">
      <w:pPr>
        <w:pStyle w:val="Listeavsnitt"/>
        <w:rPr>
          <w:rFonts w:ascii="Times" w:hAnsi="Times" w:cs="Times"/>
          <w:sz w:val="30"/>
          <w:szCs w:val="30"/>
        </w:rPr>
      </w:pPr>
    </w:p>
    <w:p w14:paraId="59875FBC" w14:textId="3D3788A4" w:rsidR="00E67E96" w:rsidRPr="007C2084" w:rsidRDefault="000569FC" w:rsidP="007C2084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7C2084">
        <w:rPr>
          <w:rFonts w:ascii="Times" w:hAnsi="Times" w:cs="Times"/>
          <w:sz w:val="30"/>
          <w:szCs w:val="30"/>
        </w:rPr>
        <w:t>Det skrives referat fra møtene som skal gis ut senest to uker etter møte og som også legges ut på barnehagens hjemmeside. Saker av konfidensiell a</w:t>
      </w:r>
      <w:r w:rsidR="00E67E96" w:rsidRPr="007C2084">
        <w:rPr>
          <w:rFonts w:ascii="Times" w:hAnsi="Times" w:cs="Times"/>
          <w:sz w:val="30"/>
          <w:szCs w:val="30"/>
        </w:rPr>
        <w:t xml:space="preserve">rt leges ikke ut på hjemmesiden. </w:t>
      </w:r>
    </w:p>
    <w:p w14:paraId="31E4605D" w14:textId="77777777" w:rsidR="00E67E96" w:rsidRDefault="00E67E96" w:rsidP="00E67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</w:p>
    <w:p w14:paraId="4957AAE1" w14:textId="77777777" w:rsidR="008D22B0" w:rsidRDefault="008D22B0" w:rsidP="00E67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</w:rPr>
      </w:pPr>
    </w:p>
    <w:p w14:paraId="4343469D" w14:textId="77777777" w:rsidR="008D22B0" w:rsidRDefault="008D22B0" w:rsidP="00E67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</w:rPr>
      </w:pPr>
    </w:p>
    <w:p w14:paraId="06F8DCD1" w14:textId="77777777" w:rsidR="008D22B0" w:rsidRDefault="008D22B0" w:rsidP="00E67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</w:rPr>
      </w:pPr>
    </w:p>
    <w:p w14:paraId="143BE0FF" w14:textId="77777777" w:rsidR="008D22B0" w:rsidRDefault="008D22B0" w:rsidP="00E67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</w:rPr>
      </w:pPr>
    </w:p>
    <w:p w14:paraId="58334A69" w14:textId="77777777" w:rsidR="008D22B0" w:rsidRDefault="008D22B0" w:rsidP="00E67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</w:rPr>
      </w:pPr>
    </w:p>
    <w:p w14:paraId="42BA8BB1" w14:textId="77777777" w:rsidR="008D22B0" w:rsidRDefault="008D22B0" w:rsidP="00E67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</w:rPr>
      </w:pPr>
    </w:p>
    <w:p w14:paraId="47916142" w14:textId="77777777" w:rsidR="00DB3F62" w:rsidRDefault="00DB3F62" w:rsidP="00E67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</w:rPr>
      </w:pPr>
    </w:p>
    <w:p w14:paraId="46F20131" w14:textId="77777777" w:rsidR="001D0D19" w:rsidRDefault="001D0D19" w:rsidP="00E67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</w:rPr>
      </w:pPr>
    </w:p>
    <w:p w14:paraId="549E7582" w14:textId="77777777" w:rsidR="001D0D19" w:rsidRDefault="001D0D19" w:rsidP="00E67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</w:rPr>
      </w:pPr>
    </w:p>
    <w:p w14:paraId="032F1DE7" w14:textId="2DEF6911" w:rsidR="008D22B0" w:rsidRDefault="000569FC" w:rsidP="00E67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</w:rPr>
      </w:pPr>
      <w:r w:rsidRPr="00E67E96">
        <w:rPr>
          <w:rFonts w:ascii="Times" w:hAnsi="Times" w:cs="Times"/>
          <w:sz w:val="34"/>
          <w:szCs w:val="34"/>
          <w:u w:val="single"/>
        </w:rPr>
        <w:lastRenderedPageBreak/>
        <w:t>SU</w:t>
      </w:r>
      <w:r w:rsidR="003B31CE">
        <w:rPr>
          <w:rFonts w:ascii="Times" w:hAnsi="Times" w:cs="Times"/>
          <w:sz w:val="34"/>
          <w:szCs w:val="34"/>
          <w:u w:val="single"/>
        </w:rPr>
        <w:t>/FAU</w:t>
      </w:r>
      <w:r w:rsidRPr="00E67E96">
        <w:rPr>
          <w:rFonts w:ascii="Times" w:hAnsi="Times" w:cs="Times"/>
          <w:sz w:val="34"/>
          <w:szCs w:val="34"/>
          <w:u w:val="single"/>
        </w:rPr>
        <w:t xml:space="preserve"> sine oppgaver: </w:t>
      </w:r>
    </w:p>
    <w:p w14:paraId="11DEDBD0" w14:textId="78A3AF2C" w:rsidR="003B31CE" w:rsidRPr="008D22B0" w:rsidRDefault="003B31CE" w:rsidP="003B31CE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Innkalle alle foreldre til fellesmøte minimum 1 gang pr. år</w:t>
      </w:r>
    </w:p>
    <w:p w14:paraId="6A54E1E9" w14:textId="77777777" w:rsidR="008D22B0" w:rsidRDefault="008D22B0" w:rsidP="008D22B0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30"/>
          <w:szCs w:val="30"/>
        </w:rPr>
      </w:pPr>
    </w:p>
    <w:p w14:paraId="1F2ED3B0" w14:textId="77777777" w:rsidR="008D22B0" w:rsidRPr="00E67E96" w:rsidRDefault="008D22B0" w:rsidP="008D22B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2E008D">
        <w:rPr>
          <w:rFonts w:ascii="Times" w:hAnsi="Times" w:cs="Times"/>
          <w:sz w:val="30"/>
          <w:szCs w:val="30"/>
        </w:rPr>
        <w:t xml:space="preserve">FAU skal ta opp saker som foreldrene melder inn, så sant dette ikke er saker som berører kun enkeltbarn. </w:t>
      </w:r>
      <w:r w:rsidRPr="00E67E96">
        <w:rPr>
          <w:rFonts w:ascii="Times" w:hAnsi="Times" w:cs="Times"/>
          <w:sz w:val="30"/>
          <w:szCs w:val="30"/>
        </w:rPr>
        <w:t xml:space="preserve">I de tilfellene skal FAU henvise foreldrene direkte til pedagogisk leder eller styrer. </w:t>
      </w:r>
    </w:p>
    <w:p w14:paraId="627BD17D" w14:textId="09C10E5E" w:rsidR="008D22B0" w:rsidRPr="002E008D" w:rsidRDefault="008D22B0" w:rsidP="008D22B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2E008D">
        <w:rPr>
          <w:rFonts w:ascii="Times" w:hAnsi="Times" w:cs="Times"/>
          <w:sz w:val="30"/>
          <w:szCs w:val="30"/>
        </w:rPr>
        <w:t>FAU skal ho</w:t>
      </w:r>
      <w:r w:rsidR="00073947">
        <w:rPr>
          <w:rFonts w:ascii="Times" w:hAnsi="Times" w:cs="Times"/>
          <w:sz w:val="30"/>
          <w:szCs w:val="30"/>
        </w:rPr>
        <w:t>lde foreldre</w:t>
      </w:r>
      <w:r w:rsidRPr="002E008D">
        <w:rPr>
          <w:rFonts w:ascii="Times" w:hAnsi="Times" w:cs="Times"/>
          <w:sz w:val="30"/>
          <w:szCs w:val="30"/>
        </w:rPr>
        <w:t xml:space="preserve">rådet informert om pågående saker i form av at referatene er tilgjengelige på tavler og nettside. </w:t>
      </w:r>
    </w:p>
    <w:p w14:paraId="43209E59" w14:textId="77777777" w:rsidR="008D22B0" w:rsidRPr="002E008D" w:rsidRDefault="008D22B0" w:rsidP="008D22B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2E008D">
        <w:rPr>
          <w:rFonts w:ascii="Times" w:hAnsi="Times" w:cs="Times"/>
          <w:sz w:val="30"/>
          <w:szCs w:val="30"/>
        </w:rPr>
        <w:t xml:space="preserve">FAU skal vurdere å sende ut et skriv med oppsummering av FAU sitt arbeid for f. eks høst / vår-sesongen til alle foreldrene. </w:t>
      </w:r>
    </w:p>
    <w:p w14:paraId="1C3106A2" w14:textId="7D2AB7E8" w:rsidR="008D22B0" w:rsidRPr="00884A9C" w:rsidRDefault="008D22B0" w:rsidP="00884A9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E67E96">
        <w:rPr>
          <w:rFonts w:ascii="Times" w:hAnsi="Times" w:cs="Times"/>
          <w:sz w:val="30"/>
          <w:szCs w:val="30"/>
        </w:rPr>
        <w:t xml:space="preserve">FAU skal bidra med konstruktive forslag i forhold til den daglige drift av barnehagen </w:t>
      </w:r>
    </w:p>
    <w:p w14:paraId="48F744B8" w14:textId="01478FD8" w:rsidR="007C2084" w:rsidRPr="001D0D19" w:rsidRDefault="008D22B0" w:rsidP="007C2084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/>
          <w:sz w:val="30"/>
          <w:szCs w:val="30"/>
        </w:rPr>
      </w:pPr>
      <w:r w:rsidRPr="00E67E96">
        <w:rPr>
          <w:rFonts w:ascii="Times" w:hAnsi="Times" w:cs="Times"/>
          <w:sz w:val="30"/>
          <w:szCs w:val="30"/>
        </w:rPr>
        <w:t>FAU skal arrangere 1-2 sosiale arrangementer i løpet av barnehage året, for eksempel juletrefest og sommerfest</w:t>
      </w:r>
      <w:r w:rsidR="007116DA">
        <w:rPr>
          <w:rFonts w:ascii="Times" w:hAnsi="Times" w:cs="Times"/>
          <w:sz w:val="30"/>
          <w:szCs w:val="30"/>
        </w:rPr>
        <w:t xml:space="preserve"> (Personalet har gode rutiner på sommerfest og nissefest om dere ønsker å overlate dette til barnehagen </w:t>
      </w:r>
      <w:r w:rsidR="007116DA" w:rsidRPr="007116DA">
        <w:rPr>
          <w:rFonts w:ascii="Segoe UI Emoji" w:eastAsia="Segoe UI Emoji" w:hAnsi="Segoe UI Emoji" w:cs="Segoe UI Emoji"/>
          <w:sz w:val="30"/>
          <w:szCs w:val="30"/>
        </w:rPr>
        <w:t>😊</w:t>
      </w:r>
      <w:r w:rsidR="007116DA">
        <w:rPr>
          <w:rFonts w:ascii="Segoe UI Emoji" w:eastAsia="Segoe UI Emoji" w:hAnsi="Segoe UI Emoji" w:cs="Segoe UI Emoji"/>
          <w:sz w:val="30"/>
          <w:szCs w:val="30"/>
        </w:rPr>
        <w:t>)</w:t>
      </w:r>
      <w:r w:rsidRPr="00E67E96">
        <w:rPr>
          <w:rFonts w:ascii="Times" w:hAnsi="Times" w:cs="Times"/>
          <w:sz w:val="30"/>
          <w:szCs w:val="30"/>
        </w:rPr>
        <w:t xml:space="preserve"> </w:t>
      </w:r>
    </w:p>
    <w:p w14:paraId="3165F8E2" w14:textId="46F7FB09" w:rsidR="001D0D19" w:rsidRPr="007C2084" w:rsidRDefault="001D0D19" w:rsidP="007C2084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FAU tar initiativ til fotografering av barn i barnehagen, og avtaler med fotograf ang. pakker/pris mm. Personalet kan delta i planleggingen av dato/tid for fotografering om ønskelig</w:t>
      </w:r>
    </w:p>
    <w:p w14:paraId="3ED2480F" w14:textId="401E0103" w:rsidR="000569FC" w:rsidRPr="003B31CE" w:rsidRDefault="000569FC" w:rsidP="003B31CE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3B31CE">
        <w:rPr>
          <w:rFonts w:ascii="Times" w:hAnsi="Times" w:cs="Times"/>
          <w:sz w:val="30"/>
          <w:szCs w:val="30"/>
        </w:rPr>
        <w:t>SU</w:t>
      </w:r>
      <w:r w:rsidR="003B31CE">
        <w:rPr>
          <w:rFonts w:ascii="Times" w:hAnsi="Times" w:cs="Times"/>
          <w:sz w:val="30"/>
          <w:szCs w:val="30"/>
        </w:rPr>
        <w:t>/FAU</w:t>
      </w:r>
      <w:r w:rsidRPr="003B31CE">
        <w:rPr>
          <w:rFonts w:ascii="Times" w:hAnsi="Times" w:cs="Times"/>
          <w:sz w:val="30"/>
          <w:szCs w:val="30"/>
        </w:rPr>
        <w:t xml:space="preserve"> drøfter, samkjører og avgjør saker som er meldt inn fra FAU, foreldre, personalet og eier </w:t>
      </w:r>
    </w:p>
    <w:p w14:paraId="308F19E3" w14:textId="77777777" w:rsidR="003828C0" w:rsidRPr="003828C0" w:rsidRDefault="003828C0" w:rsidP="003828C0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</w:p>
    <w:p w14:paraId="242333E1" w14:textId="5A19B1DF" w:rsidR="000569FC" w:rsidRPr="003B31CE" w:rsidRDefault="000569FC" w:rsidP="003B31CE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3B31CE">
        <w:rPr>
          <w:rFonts w:ascii="Times" w:hAnsi="Times" w:cs="Times"/>
          <w:sz w:val="30"/>
          <w:szCs w:val="30"/>
        </w:rPr>
        <w:t>SU</w:t>
      </w:r>
      <w:r w:rsidR="003B31CE">
        <w:rPr>
          <w:rFonts w:ascii="Times" w:hAnsi="Times" w:cs="Times"/>
          <w:sz w:val="30"/>
          <w:szCs w:val="30"/>
        </w:rPr>
        <w:t>/FAU</w:t>
      </w:r>
      <w:r w:rsidRPr="003B31CE">
        <w:rPr>
          <w:rFonts w:ascii="Times" w:hAnsi="Times" w:cs="Times"/>
          <w:sz w:val="30"/>
          <w:szCs w:val="30"/>
        </w:rPr>
        <w:t xml:space="preserve"> skal være med på drøftinger og legge føringer fo</w:t>
      </w:r>
      <w:r w:rsidR="003828C0" w:rsidRPr="003B31CE">
        <w:rPr>
          <w:rFonts w:ascii="Times" w:hAnsi="Times" w:cs="Times"/>
          <w:sz w:val="30"/>
          <w:szCs w:val="30"/>
        </w:rPr>
        <w:t>r barnehagens mål og planarbeid</w:t>
      </w:r>
    </w:p>
    <w:p w14:paraId="75ED6990" w14:textId="77777777" w:rsidR="003828C0" w:rsidRPr="003828C0" w:rsidRDefault="003828C0" w:rsidP="003828C0">
      <w:pPr>
        <w:pStyle w:val="Listeavsnitt"/>
        <w:rPr>
          <w:rFonts w:ascii="Symbol" w:hAnsi="Symbol" w:cs="Symbol" w:hint="eastAsia"/>
          <w:sz w:val="30"/>
          <w:szCs w:val="30"/>
        </w:rPr>
      </w:pPr>
    </w:p>
    <w:p w14:paraId="24748FBE" w14:textId="77777777" w:rsidR="003828C0" w:rsidRPr="003828C0" w:rsidRDefault="003828C0" w:rsidP="003828C0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</w:p>
    <w:p w14:paraId="036C9672" w14:textId="60DB7226" w:rsidR="007C2084" w:rsidRPr="001D0D19" w:rsidRDefault="000569FC" w:rsidP="003828C0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/>
          <w:sz w:val="30"/>
          <w:szCs w:val="30"/>
        </w:rPr>
      </w:pPr>
      <w:r w:rsidRPr="003B31CE">
        <w:rPr>
          <w:rFonts w:ascii="Times" w:hAnsi="Times" w:cs="Times"/>
          <w:sz w:val="30"/>
          <w:szCs w:val="30"/>
        </w:rPr>
        <w:t>SU</w:t>
      </w:r>
      <w:r w:rsidR="003B31CE" w:rsidRPr="003B31CE">
        <w:rPr>
          <w:rFonts w:ascii="Times" w:hAnsi="Times" w:cs="Times"/>
          <w:sz w:val="30"/>
          <w:szCs w:val="30"/>
        </w:rPr>
        <w:t>/FAU</w:t>
      </w:r>
      <w:r w:rsidRPr="003B31CE">
        <w:rPr>
          <w:rFonts w:ascii="Times" w:hAnsi="Times" w:cs="Times"/>
          <w:sz w:val="30"/>
          <w:szCs w:val="30"/>
        </w:rPr>
        <w:t xml:space="preserve"> fastsetter barnehagens årsplan. </w:t>
      </w:r>
    </w:p>
    <w:p w14:paraId="0CA99076" w14:textId="77777777" w:rsidR="001D0D19" w:rsidRDefault="001D0D19" w:rsidP="003828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</w:rPr>
      </w:pPr>
    </w:p>
    <w:p w14:paraId="49B0678C" w14:textId="4D24825A" w:rsidR="000569FC" w:rsidRDefault="003828C0" w:rsidP="003828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</w:rPr>
      </w:pPr>
      <w:r>
        <w:rPr>
          <w:rFonts w:ascii="Times" w:hAnsi="Times" w:cs="Times"/>
          <w:sz w:val="34"/>
          <w:szCs w:val="34"/>
          <w:u w:val="single"/>
        </w:rPr>
        <w:lastRenderedPageBreak/>
        <w:t>SU/FAU</w:t>
      </w:r>
      <w:r w:rsidR="000569FC" w:rsidRPr="00E67E96">
        <w:rPr>
          <w:rFonts w:ascii="Times" w:hAnsi="Times" w:cs="Times"/>
          <w:sz w:val="34"/>
          <w:szCs w:val="34"/>
          <w:u w:val="single"/>
        </w:rPr>
        <w:t xml:space="preserve"> – leders oppgaver: </w:t>
      </w:r>
    </w:p>
    <w:p w14:paraId="7AE708B4" w14:textId="7F280C87" w:rsidR="003B31CE" w:rsidRPr="003B31CE" w:rsidRDefault="003B31CE" w:rsidP="003B31CE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  <w:u w:val="single"/>
        </w:rPr>
      </w:pPr>
      <w:r w:rsidRPr="003B31CE">
        <w:rPr>
          <w:rFonts w:ascii="Times New Roman" w:hAnsi="Times New Roman" w:cs="Times New Roman"/>
          <w:sz w:val="30"/>
          <w:szCs w:val="30"/>
        </w:rPr>
        <w:t>Innkalle alle foreldre</w:t>
      </w:r>
      <w:r w:rsidR="00DB3F62">
        <w:rPr>
          <w:rFonts w:ascii="Times New Roman" w:hAnsi="Times New Roman" w:cs="Times New Roman"/>
          <w:sz w:val="30"/>
          <w:szCs w:val="30"/>
        </w:rPr>
        <w:t xml:space="preserve"> til</w:t>
      </w:r>
      <w:r w:rsidRPr="003B31CE">
        <w:rPr>
          <w:rFonts w:ascii="Times New Roman" w:hAnsi="Times New Roman" w:cs="Times New Roman"/>
          <w:sz w:val="30"/>
          <w:szCs w:val="30"/>
        </w:rPr>
        <w:t xml:space="preserve"> fellesmøte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11905">
        <w:rPr>
          <w:rFonts w:ascii="Times New Roman" w:hAnsi="Times New Roman" w:cs="Times New Roman"/>
          <w:sz w:val="30"/>
          <w:szCs w:val="30"/>
        </w:rPr>
        <w:t xml:space="preserve">(foreldrerådsmøte) </w:t>
      </w:r>
      <w:r>
        <w:rPr>
          <w:rFonts w:ascii="Times New Roman" w:hAnsi="Times New Roman" w:cs="Times New Roman"/>
          <w:sz w:val="30"/>
          <w:szCs w:val="30"/>
        </w:rPr>
        <w:t>minimum 1 gang pr. år</w:t>
      </w:r>
    </w:p>
    <w:p w14:paraId="6896366C" w14:textId="77777777" w:rsidR="003B31CE" w:rsidRPr="003B31CE" w:rsidRDefault="003B31CE" w:rsidP="003B31CE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  <w:u w:val="single"/>
        </w:rPr>
      </w:pPr>
    </w:p>
    <w:p w14:paraId="0F813DE7" w14:textId="47B06991" w:rsidR="000569FC" w:rsidRPr="003B31CE" w:rsidRDefault="000569FC" w:rsidP="003B31CE">
      <w:pPr>
        <w:pStyle w:val="Listeavsnitt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3B31CE">
        <w:rPr>
          <w:rFonts w:ascii="Times" w:hAnsi="Times" w:cs="Times"/>
          <w:sz w:val="30"/>
          <w:szCs w:val="30"/>
        </w:rPr>
        <w:t xml:space="preserve">Registrere saker som skal tas opp på SU møte </w:t>
      </w:r>
    </w:p>
    <w:p w14:paraId="479773CA" w14:textId="77777777" w:rsidR="003828C0" w:rsidRPr="003828C0" w:rsidRDefault="003828C0" w:rsidP="003828C0">
      <w:pPr>
        <w:pStyle w:val="Listeavsnit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</w:p>
    <w:p w14:paraId="537A740D" w14:textId="13B39144" w:rsidR="003828C0" w:rsidRPr="003B31CE" w:rsidRDefault="000569FC" w:rsidP="003B31CE">
      <w:pPr>
        <w:pStyle w:val="Listeavsnitt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3B31CE">
        <w:rPr>
          <w:rFonts w:ascii="Times" w:hAnsi="Times" w:cs="Times"/>
          <w:sz w:val="30"/>
          <w:szCs w:val="30"/>
        </w:rPr>
        <w:t xml:space="preserve">Kalle inn til SU møte </w:t>
      </w:r>
    </w:p>
    <w:p w14:paraId="508E734C" w14:textId="77777777" w:rsidR="001D0D19" w:rsidRDefault="001D0D19" w:rsidP="003828C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Symbol" w:hAnsi="Symbol" w:cs="Symbol"/>
          <w:sz w:val="30"/>
          <w:szCs w:val="30"/>
        </w:rPr>
      </w:pPr>
    </w:p>
    <w:p w14:paraId="6C308ACD" w14:textId="44B43628" w:rsidR="000569FC" w:rsidRPr="008D22B0" w:rsidRDefault="000569FC" w:rsidP="003828C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  <w:u w:val="single"/>
        </w:rPr>
      </w:pPr>
      <w:r w:rsidRPr="008D22B0">
        <w:rPr>
          <w:rFonts w:ascii="Times" w:hAnsi="Times" w:cs="Times"/>
          <w:sz w:val="34"/>
          <w:szCs w:val="34"/>
          <w:u w:val="single"/>
        </w:rPr>
        <w:t>SU</w:t>
      </w:r>
      <w:r w:rsidR="003828C0" w:rsidRPr="008D22B0">
        <w:rPr>
          <w:rFonts w:ascii="Times" w:hAnsi="Times" w:cs="Times"/>
          <w:sz w:val="34"/>
          <w:szCs w:val="34"/>
          <w:u w:val="single"/>
        </w:rPr>
        <w:t>/FAU</w:t>
      </w:r>
      <w:r w:rsidRPr="008D22B0">
        <w:rPr>
          <w:rFonts w:ascii="Times" w:hAnsi="Times" w:cs="Times"/>
          <w:sz w:val="34"/>
          <w:szCs w:val="34"/>
          <w:u w:val="single"/>
        </w:rPr>
        <w:t xml:space="preserve"> – nest leder </w:t>
      </w:r>
    </w:p>
    <w:p w14:paraId="76B6A7DA" w14:textId="7C4D9FBD" w:rsidR="003828C0" w:rsidRPr="008D22B0" w:rsidRDefault="000569FC" w:rsidP="008D22B0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22B0">
        <w:rPr>
          <w:rFonts w:ascii="Times" w:hAnsi="Times" w:cs="Times"/>
          <w:sz w:val="30"/>
          <w:szCs w:val="30"/>
        </w:rPr>
        <w:t xml:space="preserve">Overta leders oppgaver dersom denne er forhindret til å delta </w:t>
      </w:r>
    </w:p>
    <w:p w14:paraId="4C215EED" w14:textId="77777777" w:rsidR="008D22B0" w:rsidRDefault="008D22B0" w:rsidP="008D22B0">
      <w:pPr>
        <w:pStyle w:val="Listeavsnitt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37437913" w14:textId="77777777" w:rsidR="008D22B0" w:rsidRPr="008D22B0" w:rsidRDefault="008D22B0" w:rsidP="008D22B0">
      <w:pPr>
        <w:pStyle w:val="Listeavsnitt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D49CA0B" w14:textId="5DB71783" w:rsidR="000569FC" w:rsidRPr="008D22B0" w:rsidRDefault="003828C0" w:rsidP="003828C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8D22B0">
        <w:rPr>
          <w:rFonts w:ascii="Times" w:hAnsi="Times" w:cs="Times"/>
          <w:sz w:val="34"/>
          <w:szCs w:val="34"/>
          <w:u w:val="single"/>
        </w:rPr>
        <w:t xml:space="preserve">SU/FAU - </w:t>
      </w:r>
      <w:r w:rsidR="000569FC" w:rsidRPr="008D22B0">
        <w:rPr>
          <w:rFonts w:ascii="Times" w:hAnsi="Times" w:cs="Times"/>
          <w:sz w:val="34"/>
          <w:szCs w:val="34"/>
          <w:u w:val="single"/>
        </w:rPr>
        <w:t>Sekretær</w:t>
      </w:r>
    </w:p>
    <w:p w14:paraId="32D8CD4E" w14:textId="1DD917C3" w:rsidR="000569FC" w:rsidRPr="003B31CE" w:rsidRDefault="000569FC" w:rsidP="003B31CE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  <w:lang w:val="en-US"/>
        </w:rPr>
      </w:pPr>
      <w:proofErr w:type="spellStart"/>
      <w:r w:rsidRPr="003B31CE">
        <w:rPr>
          <w:rFonts w:ascii="Times" w:hAnsi="Times" w:cs="Times"/>
          <w:sz w:val="30"/>
          <w:szCs w:val="30"/>
          <w:lang w:val="en-US"/>
        </w:rPr>
        <w:t>Skrive</w:t>
      </w:r>
      <w:proofErr w:type="spellEnd"/>
      <w:r w:rsidRPr="003B31CE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3B31CE">
        <w:rPr>
          <w:rFonts w:ascii="Times" w:hAnsi="Times" w:cs="Times"/>
          <w:sz w:val="30"/>
          <w:szCs w:val="30"/>
          <w:lang w:val="en-US"/>
        </w:rPr>
        <w:t>referat</w:t>
      </w:r>
      <w:proofErr w:type="spellEnd"/>
      <w:r w:rsidRPr="003B31CE">
        <w:rPr>
          <w:rFonts w:ascii="Times" w:hAnsi="Times" w:cs="Times"/>
          <w:sz w:val="30"/>
          <w:szCs w:val="30"/>
          <w:lang w:val="en-US"/>
        </w:rPr>
        <w:t xml:space="preserve"> </w:t>
      </w:r>
    </w:p>
    <w:p w14:paraId="63EFABBE" w14:textId="77777777" w:rsidR="003828C0" w:rsidRPr="003828C0" w:rsidRDefault="003828C0" w:rsidP="003828C0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  <w:lang w:val="en-US"/>
        </w:rPr>
      </w:pPr>
    </w:p>
    <w:p w14:paraId="3D122E47" w14:textId="4EF436A8" w:rsidR="003828C0" w:rsidRPr="003B31CE" w:rsidRDefault="000569FC" w:rsidP="003B31CE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3B31CE">
        <w:rPr>
          <w:rFonts w:ascii="Times" w:hAnsi="Times" w:cs="Times"/>
          <w:sz w:val="30"/>
          <w:szCs w:val="30"/>
        </w:rPr>
        <w:t>Legge referatet ut på hjemmesiden samt distribuere det til alle SU medlemmene</w:t>
      </w:r>
      <w:r w:rsidR="003828C0" w:rsidRPr="003B31CE">
        <w:rPr>
          <w:rFonts w:ascii="Times" w:hAnsi="Times" w:cs="Times"/>
          <w:sz w:val="30"/>
          <w:szCs w:val="30"/>
        </w:rPr>
        <w:t>.</w:t>
      </w:r>
    </w:p>
    <w:p w14:paraId="64E456E7" w14:textId="77777777" w:rsidR="003828C0" w:rsidRPr="003828C0" w:rsidRDefault="003828C0" w:rsidP="003828C0">
      <w:pPr>
        <w:pStyle w:val="Listeavsnitt"/>
        <w:rPr>
          <w:rFonts w:ascii="Times" w:hAnsi="Times" w:cs="Times"/>
          <w:sz w:val="30"/>
          <w:szCs w:val="30"/>
        </w:rPr>
      </w:pPr>
    </w:p>
    <w:p w14:paraId="6FD2E588" w14:textId="2D8428BE" w:rsidR="001D0D19" w:rsidRPr="001D0D19" w:rsidRDefault="000569FC" w:rsidP="001D0D19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/>
          <w:sz w:val="30"/>
          <w:szCs w:val="30"/>
        </w:rPr>
      </w:pPr>
      <w:r w:rsidRPr="003B31CE">
        <w:rPr>
          <w:rFonts w:ascii="Times" w:hAnsi="Times" w:cs="Times"/>
          <w:sz w:val="30"/>
          <w:szCs w:val="30"/>
        </w:rPr>
        <w:t xml:space="preserve"> </w:t>
      </w:r>
      <w:r w:rsidR="003828C0" w:rsidRPr="003B31CE">
        <w:rPr>
          <w:rFonts w:ascii="Times" w:hAnsi="Times" w:cs="Times"/>
          <w:sz w:val="30"/>
          <w:szCs w:val="30"/>
        </w:rPr>
        <w:t>På første møte skal det lages liste med SU/FAU-medlemmenes navn, telefonnummer og e-</w:t>
      </w:r>
      <w:r w:rsidR="001D0D19">
        <w:rPr>
          <w:rFonts w:ascii="Times" w:hAnsi="Times" w:cs="Times"/>
          <w:sz w:val="30"/>
          <w:szCs w:val="30"/>
        </w:rPr>
        <w:t>post</w:t>
      </w:r>
      <w:r w:rsidR="003828C0" w:rsidRPr="003B31CE">
        <w:rPr>
          <w:rFonts w:ascii="Times" w:hAnsi="Times" w:cs="Times"/>
          <w:sz w:val="30"/>
          <w:szCs w:val="30"/>
        </w:rPr>
        <w:t xml:space="preserve"> adresse for å henge på informasjonstavlen på avdelingen. Dette for at alle foreldre skal være orientert om hvem de kan kontakte dersom de har en sak for SU/FAU. Det skrives møtereferat etter hvert FAU-møte, som distribueres til FAU- medlemmer og styrer, samt legges ut på barnehagens hjemmeside. I tilfeller hvor FAU foreslår tiltak som berører barnehagedriften som f. eks endring av utearealet, endring av rutiner, personalsituasjonen, er det styrer som bør få aksjonspunktet i referatet. Dette for å sikre at forslag som kommer fra FAU blir behandlet likt i hele barnehagen og at flere avdelinger kan få nytte av dette, samt at barnehagen drives enhetlig. Saker av driftsmessig karakter, som ovennevnte eksempler, skal sendes SU for videre drøfting. I SU er også styrer til</w:t>
      </w:r>
      <w:r w:rsidR="00734594">
        <w:rPr>
          <w:rFonts w:ascii="Times" w:hAnsi="Times" w:cs="Times"/>
          <w:sz w:val="30"/>
          <w:szCs w:val="30"/>
        </w:rPr>
        <w:t xml:space="preserve"> </w:t>
      </w:r>
      <w:r w:rsidR="003828C0" w:rsidRPr="003B31CE">
        <w:rPr>
          <w:rFonts w:ascii="Times" w:hAnsi="Times" w:cs="Times"/>
          <w:sz w:val="30"/>
          <w:szCs w:val="30"/>
        </w:rPr>
        <w:t xml:space="preserve">stede og kan informere om saken. </w:t>
      </w:r>
    </w:p>
    <w:p w14:paraId="08BC8008" w14:textId="77777777" w:rsidR="001D0D19" w:rsidRPr="001D0D19" w:rsidRDefault="001D0D19" w:rsidP="001D0D19">
      <w:pPr>
        <w:pStyle w:val="Listeavsnitt"/>
        <w:rPr>
          <w:rFonts w:ascii="Times" w:hAnsi="Times" w:cs="Times"/>
          <w:sz w:val="34"/>
          <w:szCs w:val="34"/>
          <w:u w:val="single"/>
          <w:lang w:val="en-US"/>
        </w:rPr>
      </w:pPr>
    </w:p>
    <w:p w14:paraId="03DB454F" w14:textId="03EA117D" w:rsidR="000569FC" w:rsidRDefault="000569FC" w:rsidP="001D0D19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sz w:val="34"/>
          <w:szCs w:val="34"/>
          <w:u w:val="single"/>
          <w:lang w:val="en-US"/>
        </w:rPr>
      </w:pPr>
      <w:r w:rsidRPr="001D0D19">
        <w:rPr>
          <w:rFonts w:ascii="Times" w:hAnsi="Times" w:cs="Times"/>
          <w:sz w:val="34"/>
          <w:szCs w:val="34"/>
          <w:u w:val="single"/>
          <w:lang w:val="en-US"/>
        </w:rPr>
        <w:lastRenderedPageBreak/>
        <w:t>SU</w:t>
      </w:r>
      <w:r w:rsidR="003828C0" w:rsidRPr="001D0D19">
        <w:rPr>
          <w:rFonts w:ascii="Times" w:hAnsi="Times" w:cs="Times"/>
          <w:sz w:val="34"/>
          <w:szCs w:val="34"/>
          <w:u w:val="single"/>
          <w:lang w:val="en-US"/>
        </w:rPr>
        <w:t>/FAU</w:t>
      </w:r>
      <w:r w:rsidRPr="001D0D19">
        <w:rPr>
          <w:rFonts w:ascii="Times" w:hAnsi="Times" w:cs="Times"/>
          <w:sz w:val="34"/>
          <w:szCs w:val="34"/>
          <w:u w:val="single"/>
          <w:lang w:val="en-US"/>
        </w:rPr>
        <w:t xml:space="preserve"> </w:t>
      </w:r>
      <w:proofErr w:type="spellStart"/>
      <w:r w:rsidRPr="001D0D19">
        <w:rPr>
          <w:rFonts w:ascii="Times" w:hAnsi="Times" w:cs="Times"/>
          <w:sz w:val="34"/>
          <w:szCs w:val="34"/>
          <w:u w:val="single"/>
          <w:lang w:val="en-US"/>
        </w:rPr>
        <w:t>representant</w:t>
      </w:r>
      <w:r w:rsidR="00DB3F62" w:rsidRPr="001D0D19">
        <w:rPr>
          <w:rFonts w:ascii="Times" w:hAnsi="Times" w:cs="Times"/>
          <w:sz w:val="34"/>
          <w:szCs w:val="34"/>
          <w:u w:val="single"/>
          <w:lang w:val="en-US"/>
        </w:rPr>
        <w:t>enes</w:t>
      </w:r>
      <w:proofErr w:type="spellEnd"/>
      <w:r w:rsidR="00DB3F62" w:rsidRPr="001D0D19">
        <w:rPr>
          <w:rFonts w:ascii="Times" w:hAnsi="Times" w:cs="Times"/>
          <w:sz w:val="34"/>
          <w:szCs w:val="34"/>
          <w:u w:val="single"/>
          <w:lang w:val="en-US"/>
        </w:rPr>
        <w:t xml:space="preserve"> </w:t>
      </w:r>
      <w:proofErr w:type="spellStart"/>
      <w:r w:rsidRPr="001D0D19">
        <w:rPr>
          <w:rFonts w:ascii="Times" w:hAnsi="Times" w:cs="Times"/>
          <w:sz w:val="34"/>
          <w:szCs w:val="34"/>
          <w:u w:val="single"/>
          <w:lang w:val="en-US"/>
        </w:rPr>
        <w:t>oppgaver</w:t>
      </w:r>
      <w:proofErr w:type="spellEnd"/>
    </w:p>
    <w:p w14:paraId="45ADAAF2" w14:textId="77777777" w:rsidR="001D0D19" w:rsidRPr="001D0D19" w:rsidRDefault="001D0D19" w:rsidP="001D0D19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/>
          <w:sz w:val="30"/>
          <w:szCs w:val="30"/>
        </w:rPr>
      </w:pPr>
    </w:p>
    <w:p w14:paraId="0DFE93C3" w14:textId="104997A2" w:rsidR="000569FC" w:rsidRPr="003B31CE" w:rsidRDefault="000569FC" w:rsidP="003B31CE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3B31CE">
        <w:rPr>
          <w:rFonts w:ascii="Times" w:hAnsi="Times" w:cs="Times"/>
          <w:sz w:val="30"/>
          <w:szCs w:val="30"/>
        </w:rPr>
        <w:t xml:space="preserve">Representer henholdsvis foreldrerådet, FAU og personalet </w:t>
      </w:r>
    </w:p>
    <w:p w14:paraId="5F920D59" w14:textId="77777777" w:rsidR="003828C0" w:rsidRPr="003828C0" w:rsidRDefault="003828C0" w:rsidP="003828C0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</w:p>
    <w:p w14:paraId="0116F5C3" w14:textId="77777777" w:rsidR="003828C0" w:rsidRPr="003B31CE" w:rsidRDefault="000569FC" w:rsidP="003B31CE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3B31CE">
        <w:rPr>
          <w:rFonts w:ascii="Times" w:hAnsi="Times" w:cs="Times"/>
          <w:sz w:val="30"/>
          <w:szCs w:val="30"/>
        </w:rPr>
        <w:t>Diskutere saker med FAU/personalet i forkant</w:t>
      </w:r>
    </w:p>
    <w:p w14:paraId="4D009A0E" w14:textId="77777777" w:rsidR="003828C0" w:rsidRPr="003828C0" w:rsidRDefault="003828C0" w:rsidP="003828C0">
      <w:pPr>
        <w:pStyle w:val="Listeavsnitt"/>
        <w:rPr>
          <w:rFonts w:ascii="Times" w:hAnsi="Times" w:cs="Times"/>
          <w:sz w:val="30"/>
          <w:szCs w:val="30"/>
        </w:rPr>
      </w:pPr>
    </w:p>
    <w:p w14:paraId="7A774BD2" w14:textId="68DEF8ED" w:rsidR="000569FC" w:rsidRPr="003828C0" w:rsidRDefault="000569FC" w:rsidP="003828C0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3828C0">
        <w:rPr>
          <w:rFonts w:ascii="Times" w:hAnsi="Times" w:cs="Times"/>
          <w:sz w:val="30"/>
          <w:szCs w:val="30"/>
        </w:rPr>
        <w:t xml:space="preserve"> </w:t>
      </w:r>
    </w:p>
    <w:p w14:paraId="0F8E50D5" w14:textId="3283EB25" w:rsidR="00884A9C" w:rsidRPr="001D0D19" w:rsidRDefault="000569FC" w:rsidP="001D0D19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/>
          <w:sz w:val="30"/>
          <w:szCs w:val="30"/>
        </w:rPr>
      </w:pPr>
      <w:r w:rsidRPr="003B31CE">
        <w:rPr>
          <w:rFonts w:ascii="Times" w:hAnsi="Times" w:cs="Times"/>
          <w:sz w:val="30"/>
          <w:szCs w:val="30"/>
        </w:rPr>
        <w:t xml:space="preserve">Informere FAU/personalet i etterkant </w:t>
      </w:r>
    </w:p>
    <w:p w14:paraId="09E0AD22" w14:textId="77777777" w:rsidR="001D0D19" w:rsidRPr="001D0D19" w:rsidRDefault="001D0D19" w:rsidP="001D0D19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/>
          <w:sz w:val="30"/>
          <w:szCs w:val="30"/>
        </w:rPr>
      </w:pPr>
    </w:p>
    <w:p w14:paraId="418631D6" w14:textId="77777777" w:rsidR="000569FC" w:rsidRPr="008D22B0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8D22B0">
        <w:rPr>
          <w:rFonts w:ascii="Times" w:hAnsi="Times" w:cs="Times"/>
          <w:sz w:val="34"/>
          <w:szCs w:val="34"/>
          <w:u w:val="single"/>
        </w:rPr>
        <w:t>Styrers oppgaver i forholdt til SU/FAU:</w:t>
      </w:r>
    </w:p>
    <w:p w14:paraId="5432A972" w14:textId="4A28E1E3" w:rsidR="000569FC" w:rsidRPr="008D22B0" w:rsidRDefault="000569FC" w:rsidP="008D22B0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8D22B0">
        <w:rPr>
          <w:rFonts w:ascii="Times" w:hAnsi="Times" w:cs="Times"/>
          <w:sz w:val="30"/>
          <w:szCs w:val="30"/>
        </w:rPr>
        <w:t xml:space="preserve">Fastsetter dato for første FAU møte </w:t>
      </w:r>
    </w:p>
    <w:p w14:paraId="27341967" w14:textId="77777777" w:rsidR="008D22B0" w:rsidRPr="008D22B0" w:rsidRDefault="008D22B0" w:rsidP="008D22B0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</w:p>
    <w:p w14:paraId="369B57ED" w14:textId="3B89C83F" w:rsidR="000569FC" w:rsidRPr="008D22B0" w:rsidRDefault="000569FC" w:rsidP="008D22B0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8D22B0">
        <w:rPr>
          <w:rFonts w:ascii="Times" w:hAnsi="Times" w:cs="Times"/>
          <w:sz w:val="30"/>
          <w:szCs w:val="30"/>
        </w:rPr>
        <w:t xml:space="preserve">Styrer skal delta på det første FAU-møtet på høsten, for å informere om FAU sitt arbeid i forhold til barnehagen. </w:t>
      </w:r>
    </w:p>
    <w:p w14:paraId="0A1D37D8" w14:textId="77777777" w:rsidR="008D22B0" w:rsidRPr="008D22B0" w:rsidRDefault="008D22B0" w:rsidP="008D22B0">
      <w:pPr>
        <w:pStyle w:val="Listeavsnitt"/>
        <w:rPr>
          <w:rFonts w:ascii="Symbol" w:hAnsi="Symbol" w:cs="Symbol" w:hint="eastAsia"/>
          <w:sz w:val="30"/>
          <w:szCs w:val="30"/>
        </w:rPr>
      </w:pPr>
    </w:p>
    <w:p w14:paraId="14BF4DED" w14:textId="77777777" w:rsidR="008D22B0" w:rsidRPr="008D22B0" w:rsidRDefault="008D22B0" w:rsidP="008D22B0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</w:p>
    <w:p w14:paraId="75C30C27" w14:textId="1782087E" w:rsidR="008D22B0" w:rsidRPr="001D0D19" w:rsidRDefault="000569FC" w:rsidP="001D0D19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/>
          <w:sz w:val="30"/>
          <w:szCs w:val="30"/>
        </w:rPr>
      </w:pPr>
      <w:r w:rsidRPr="008D22B0">
        <w:rPr>
          <w:rFonts w:ascii="Times" w:hAnsi="Times" w:cs="Times"/>
          <w:sz w:val="30"/>
          <w:szCs w:val="30"/>
        </w:rPr>
        <w:t xml:space="preserve">Utover dette deltar barnehagens styrer på FAU-møter når det skal drøftes saker som vedrører barnehagedriften eller etter ønske fra FAU </w:t>
      </w:r>
      <w:r w:rsidRPr="001D0D19">
        <w:rPr>
          <w:rFonts w:ascii="Times" w:hAnsi="Times" w:cs="Times"/>
          <w:sz w:val="30"/>
          <w:szCs w:val="30"/>
        </w:rPr>
        <w:t xml:space="preserve"> </w:t>
      </w:r>
    </w:p>
    <w:p w14:paraId="728C8C88" w14:textId="77777777" w:rsidR="001D0D19" w:rsidRPr="001D0D19" w:rsidRDefault="001D0D19" w:rsidP="001D0D19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</w:p>
    <w:p w14:paraId="603702CE" w14:textId="316CE2E3" w:rsidR="000569FC" w:rsidRPr="00734594" w:rsidRDefault="000569FC" w:rsidP="008D22B0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8D22B0">
        <w:rPr>
          <w:rFonts w:ascii="Times" w:hAnsi="Times" w:cs="Times"/>
          <w:sz w:val="30"/>
          <w:szCs w:val="30"/>
        </w:rPr>
        <w:t>I barnehageloven §4 står det</w:t>
      </w:r>
      <w:proofErr w:type="gramStart"/>
      <w:r w:rsidR="00DB3F62">
        <w:rPr>
          <w:rFonts w:ascii="Times" w:hAnsi="Times" w:cs="Times"/>
          <w:sz w:val="30"/>
          <w:szCs w:val="30"/>
        </w:rPr>
        <w:t xml:space="preserve">; </w:t>
      </w:r>
      <w:r w:rsidRPr="008D22B0">
        <w:rPr>
          <w:rFonts w:ascii="Times" w:hAnsi="Times" w:cs="Times"/>
          <w:sz w:val="30"/>
          <w:szCs w:val="30"/>
        </w:rPr>
        <w:t>”barnehageeier</w:t>
      </w:r>
      <w:proofErr w:type="gramEnd"/>
      <w:r w:rsidRPr="008D22B0">
        <w:rPr>
          <w:rFonts w:ascii="Times" w:hAnsi="Times" w:cs="Times"/>
          <w:sz w:val="30"/>
          <w:szCs w:val="30"/>
        </w:rPr>
        <w:t xml:space="preserve"> skal sørge for at saker av viktighet forelegges foreldrerådet og samarbeidsutvalget”. Det betyr at styrer skal holde FAU informert om typisk følgende ting: </w:t>
      </w:r>
    </w:p>
    <w:p w14:paraId="1D3E8A0C" w14:textId="77777777" w:rsidR="00734594" w:rsidRPr="008D22B0" w:rsidRDefault="00734594" w:rsidP="00734594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</w:p>
    <w:p w14:paraId="39738359" w14:textId="31B154CF" w:rsidR="000569FC" w:rsidRPr="008D22B0" w:rsidRDefault="000569FC" w:rsidP="008D22B0">
      <w:pPr>
        <w:pStyle w:val="Listeavsnit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8D22B0">
        <w:rPr>
          <w:rFonts w:ascii="Times" w:hAnsi="Times" w:cs="Times"/>
          <w:sz w:val="30"/>
          <w:szCs w:val="30"/>
        </w:rPr>
        <w:t xml:space="preserve">Endring av reguleringsplaner som berører barnehagens nærområde. </w:t>
      </w:r>
    </w:p>
    <w:p w14:paraId="1F82BBB6" w14:textId="64A16902" w:rsidR="000569FC" w:rsidRPr="008D22B0" w:rsidRDefault="000569FC" w:rsidP="008D22B0">
      <w:pPr>
        <w:pStyle w:val="Listeavsnit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8D22B0">
        <w:rPr>
          <w:rFonts w:ascii="Times" w:hAnsi="Times" w:cs="Times"/>
          <w:sz w:val="30"/>
          <w:szCs w:val="30"/>
        </w:rPr>
        <w:t xml:space="preserve">Endringer i kommunens rammer i forhold til barnehage driften </w:t>
      </w:r>
    </w:p>
    <w:p w14:paraId="7567E871" w14:textId="30E52248" w:rsidR="000569FC" w:rsidRPr="008D22B0" w:rsidRDefault="000569FC" w:rsidP="008D22B0">
      <w:pPr>
        <w:pStyle w:val="Listeavsnit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8D22B0">
        <w:rPr>
          <w:rFonts w:ascii="Times" w:hAnsi="Times" w:cs="Times"/>
          <w:sz w:val="30"/>
          <w:szCs w:val="30"/>
        </w:rPr>
        <w:t xml:space="preserve">Informere om fremdrift i pågående FAU-saker i forkant av FAU-møtene. Dette kan f. eks være bygningsmessige justeringer / oppgraderinger eller endringer i forhold til uteområdet. </w:t>
      </w:r>
    </w:p>
    <w:p w14:paraId="2E4D2127" w14:textId="34A7A660" w:rsidR="000569FC" w:rsidRPr="008D22B0" w:rsidRDefault="000569FC" w:rsidP="008D22B0">
      <w:pPr>
        <w:pStyle w:val="Listeavsnit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8D22B0">
        <w:rPr>
          <w:rFonts w:ascii="Times" w:hAnsi="Times" w:cs="Times"/>
          <w:sz w:val="30"/>
          <w:szCs w:val="30"/>
        </w:rPr>
        <w:t xml:space="preserve">Informere, hvis mulig, om endringer i personalsituasjonen i forkant. </w:t>
      </w:r>
    </w:p>
    <w:p w14:paraId="0F310808" w14:textId="77777777" w:rsidR="008D22B0" w:rsidRPr="008D22B0" w:rsidRDefault="008D22B0" w:rsidP="008D22B0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1440"/>
        <w:rPr>
          <w:rFonts w:ascii="Symbol" w:hAnsi="Symbol" w:cs="Symbol" w:hint="eastAsia"/>
          <w:sz w:val="30"/>
          <w:szCs w:val="30"/>
        </w:rPr>
      </w:pPr>
    </w:p>
    <w:p w14:paraId="5FFD906F" w14:textId="6160FC6C" w:rsidR="000569FC" w:rsidRPr="008D22B0" w:rsidRDefault="000569FC" w:rsidP="008D22B0">
      <w:pPr>
        <w:pStyle w:val="Listeavsnitt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 w:hint="eastAsia"/>
          <w:sz w:val="30"/>
          <w:szCs w:val="30"/>
        </w:rPr>
      </w:pPr>
      <w:r w:rsidRPr="008D22B0">
        <w:rPr>
          <w:rFonts w:ascii="Times" w:hAnsi="Times" w:cs="Times"/>
          <w:sz w:val="30"/>
          <w:szCs w:val="30"/>
        </w:rPr>
        <w:t xml:space="preserve">Styrer skal holde øvrig personale orientert om FAU-saker som har betydning for personalet. </w:t>
      </w:r>
    </w:p>
    <w:p w14:paraId="10C2BEC9" w14:textId="11025A64" w:rsidR="000569FC" w:rsidRPr="00E67E96" w:rsidRDefault="00884A9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lastRenderedPageBreak/>
        <w:t>ÅRSHJUL FOR SU/FAU</w:t>
      </w:r>
    </w:p>
    <w:p w14:paraId="1A1DD01B" w14:textId="01A1C44B" w:rsidR="000569FC" w:rsidRPr="008D22B0" w:rsidRDefault="000569FC" w:rsidP="00884A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884A9C">
        <w:rPr>
          <w:rFonts w:ascii="Times" w:hAnsi="Times" w:cs="Times"/>
          <w:sz w:val="30"/>
          <w:szCs w:val="30"/>
          <w:u w:val="single"/>
        </w:rPr>
        <w:t>August</w:t>
      </w:r>
      <w:r w:rsidR="00BF54A0" w:rsidRPr="00884A9C">
        <w:rPr>
          <w:rFonts w:ascii="Times" w:hAnsi="Times" w:cs="Times"/>
          <w:sz w:val="30"/>
          <w:szCs w:val="30"/>
          <w:u w:val="single"/>
        </w:rPr>
        <w:t>:</w:t>
      </w:r>
      <w:r w:rsidR="00BF54A0" w:rsidRPr="002E008D">
        <w:rPr>
          <w:rFonts w:ascii="Times" w:hAnsi="Times" w:cs="Times"/>
          <w:sz w:val="30"/>
          <w:szCs w:val="30"/>
        </w:rPr>
        <w:t xml:space="preserve"> </w:t>
      </w:r>
      <w:r w:rsidR="00BF54A0" w:rsidRPr="002E008D">
        <w:rPr>
          <w:rFonts w:ascii="Times" w:hAnsi="Times" w:cs="Times"/>
          <w:sz w:val="30"/>
          <w:szCs w:val="30"/>
        </w:rPr>
        <w:br/>
      </w:r>
      <w:r w:rsidRPr="002E008D">
        <w:rPr>
          <w:rFonts w:ascii="Times" w:hAnsi="Times" w:cs="Times"/>
          <w:sz w:val="30"/>
          <w:szCs w:val="30"/>
        </w:rPr>
        <w:t>FAU lager presentasjon av FAU</w:t>
      </w:r>
      <w:r w:rsidR="00734594">
        <w:rPr>
          <w:rFonts w:ascii="Times" w:hAnsi="Times" w:cs="Times"/>
          <w:sz w:val="30"/>
          <w:szCs w:val="30"/>
        </w:rPr>
        <w:t>/SU</w:t>
      </w:r>
      <w:r w:rsidRPr="002E008D">
        <w:rPr>
          <w:rFonts w:ascii="Times" w:hAnsi="Times" w:cs="Times"/>
          <w:sz w:val="30"/>
          <w:szCs w:val="30"/>
        </w:rPr>
        <w:t xml:space="preserve"> til foreldremøtet. </w:t>
      </w:r>
      <w:r w:rsidR="00BF54A0" w:rsidRPr="002E008D">
        <w:rPr>
          <w:rFonts w:ascii="Times" w:hAnsi="Times" w:cs="Times"/>
          <w:sz w:val="30"/>
          <w:szCs w:val="30"/>
        </w:rPr>
        <w:t xml:space="preserve"> </w:t>
      </w:r>
      <w:r w:rsidR="00BF54A0" w:rsidRPr="008D22B0">
        <w:rPr>
          <w:rFonts w:ascii="Times" w:hAnsi="Times" w:cs="Times"/>
          <w:sz w:val="30"/>
          <w:szCs w:val="30"/>
        </w:rPr>
        <w:t>- FAU</w:t>
      </w:r>
    </w:p>
    <w:p w14:paraId="72E95B24" w14:textId="759E6A92" w:rsidR="008D22B0" w:rsidRDefault="00BF54A0" w:rsidP="00884A9C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884A9C">
        <w:rPr>
          <w:rFonts w:ascii="Times" w:hAnsi="Times" w:cs="Times"/>
          <w:sz w:val="30"/>
          <w:szCs w:val="30"/>
          <w:u w:val="single"/>
        </w:rPr>
        <w:t>September/</w:t>
      </w:r>
      <w:proofErr w:type="gramStart"/>
      <w:r w:rsidRPr="00884A9C">
        <w:rPr>
          <w:rFonts w:ascii="Times" w:hAnsi="Times" w:cs="Times"/>
          <w:sz w:val="30"/>
          <w:szCs w:val="30"/>
          <w:u w:val="single"/>
        </w:rPr>
        <w:t>Oktober</w:t>
      </w:r>
      <w:proofErr w:type="gramEnd"/>
      <w:r w:rsidRPr="00884A9C">
        <w:rPr>
          <w:rFonts w:ascii="Times" w:hAnsi="Times" w:cs="Times"/>
          <w:sz w:val="30"/>
          <w:szCs w:val="30"/>
          <w:u w:val="single"/>
        </w:rPr>
        <w:t xml:space="preserve">: </w:t>
      </w:r>
      <w:r w:rsidRPr="00884A9C">
        <w:rPr>
          <w:rFonts w:ascii="Times" w:hAnsi="Times" w:cs="Times"/>
          <w:sz w:val="30"/>
          <w:szCs w:val="30"/>
        </w:rPr>
        <w:br/>
      </w:r>
      <w:r w:rsidR="000569FC" w:rsidRPr="002E008D">
        <w:rPr>
          <w:rFonts w:ascii="Times" w:hAnsi="Times" w:cs="Times"/>
          <w:sz w:val="30"/>
          <w:szCs w:val="30"/>
        </w:rPr>
        <w:t>Kalle inn til foreldremøte</w:t>
      </w:r>
      <w:r w:rsidRPr="002E008D">
        <w:rPr>
          <w:rFonts w:ascii="Times" w:hAnsi="Times" w:cs="Times"/>
          <w:sz w:val="30"/>
          <w:szCs w:val="30"/>
        </w:rPr>
        <w:t xml:space="preserve"> - styrer</w:t>
      </w:r>
      <w:r w:rsidRPr="002E008D">
        <w:rPr>
          <w:rFonts w:ascii="Times" w:hAnsi="Times" w:cs="Times"/>
          <w:sz w:val="30"/>
          <w:szCs w:val="30"/>
        </w:rPr>
        <w:br/>
      </w:r>
    </w:p>
    <w:p w14:paraId="4F9BB67E" w14:textId="26604200" w:rsidR="008D22B0" w:rsidRDefault="00BF54A0" w:rsidP="008D22B0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2E008D">
        <w:rPr>
          <w:rFonts w:ascii="Times" w:hAnsi="Times" w:cs="Times"/>
          <w:sz w:val="30"/>
          <w:szCs w:val="30"/>
        </w:rPr>
        <w:t>Presentasjon av arbeidet til FAU /S</w:t>
      </w:r>
      <w:r w:rsidR="00734594">
        <w:rPr>
          <w:rFonts w:ascii="Times" w:hAnsi="Times" w:cs="Times"/>
          <w:sz w:val="30"/>
          <w:szCs w:val="30"/>
        </w:rPr>
        <w:t>U på foreldremøtet – FAU/SU</w:t>
      </w:r>
      <w:r w:rsidR="008D22B0">
        <w:rPr>
          <w:rFonts w:ascii="Times" w:hAnsi="Times" w:cs="Times"/>
          <w:sz w:val="30"/>
          <w:szCs w:val="30"/>
        </w:rPr>
        <w:br/>
      </w:r>
    </w:p>
    <w:p w14:paraId="6A698096" w14:textId="55D0C9B9" w:rsidR="008D22B0" w:rsidRDefault="00BF54A0" w:rsidP="008D22B0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2E008D">
        <w:rPr>
          <w:rFonts w:ascii="Times" w:hAnsi="Times" w:cs="Times"/>
          <w:sz w:val="30"/>
          <w:szCs w:val="30"/>
        </w:rPr>
        <w:t>FAU konstitueres og oversikt over medlemmene m tlf.nr og e-mailadr</w:t>
      </w:r>
      <w:r w:rsidR="00734594">
        <w:rPr>
          <w:rFonts w:ascii="Times" w:hAnsi="Times" w:cs="Times"/>
          <w:sz w:val="30"/>
          <w:szCs w:val="30"/>
        </w:rPr>
        <w:t>esser</w:t>
      </w:r>
      <w:r w:rsidRPr="002E008D">
        <w:rPr>
          <w:rFonts w:ascii="Times" w:hAnsi="Times" w:cs="Times"/>
          <w:sz w:val="30"/>
          <w:szCs w:val="30"/>
        </w:rPr>
        <w:t xml:space="preserve"> henges på avdelingenes infotavler </w:t>
      </w:r>
      <w:r w:rsidR="008D22B0">
        <w:rPr>
          <w:rFonts w:ascii="Times" w:hAnsi="Times" w:cs="Times"/>
          <w:sz w:val="30"/>
          <w:szCs w:val="30"/>
        </w:rPr>
        <w:t>–</w:t>
      </w:r>
      <w:r w:rsidRPr="002E008D">
        <w:rPr>
          <w:rFonts w:ascii="Times" w:hAnsi="Times" w:cs="Times"/>
          <w:sz w:val="30"/>
          <w:szCs w:val="30"/>
        </w:rPr>
        <w:t xml:space="preserve"> FAU</w:t>
      </w:r>
    </w:p>
    <w:p w14:paraId="04C5604C" w14:textId="672F77D0" w:rsidR="000569FC" w:rsidRDefault="008D22B0" w:rsidP="008D22B0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br/>
      </w:r>
      <w:r w:rsidR="00BF54A0" w:rsidRPr="002E008D">
        <w:rPr>
          <w:rFonts w:ascii="Times" w:hAnsi="Times" w:cs="Times"/>
          <w:sz w:val="30"/>
          <w:szCs w:val="30"/>
        </w:rPr>
        <w:t xml:space="preserve">Kalle inn til første </w:t>
      </w:r>
      <w:r w:rsidR="007116DA">
        <w:rPr>
          <w:rFonts w:ascii="Times" w:hAnsi="Times" w:cs="Times"/>
          <w:sz w:val="30"/>
          <w:szCs w:val="30"/>
        </w:rPr>
        <w:t>FAU/</w:t>
      </w:r>
      <w:r w:rsidR="00BF54A0" w:rsidRPr="002E008D">
        <w:rPr>
          <w:rFonts w:ascii="Times" w:hAnsi="Times" w:cs="Times"/>
          <w:sz w:val="30"/>
          <w:szCs w:val="30"/>
        </w:rPr>
        <w:t xml:space="preserve">SU møte </w:t>
      </w:r>
      <w:r>
        <w:rPr>
          <w:rFonts w:ascii="Times" w:hAnsi="Times" w:cs="Times"/>
          <w:sz w:val="30"/>
          <w:szCs w:val="30"/>
        </w:rPr>
        <w:t>–</w:t>
      </w:r>
      <w:r w:rsidR="00BF54A0" w:rsidRPr="002E008D">
        <w:rPr>
          <w:rFonts w:ascii="Times" w:hAnsi="Times" w:cs="Times"/>
          <w:sz w:val="30"/>
          <w:szCs w:val="30"/>
        </w:rPr>
        <w:t xml:space="preserve"> styrer</w:t>
      </w:r>
    </w:p>
    <w:p w14:paraId="421B3BA9" w14:textId="77777777" w:rsidR="008D22B0" w:rsidRPr="002E008D" w:rsidRDefault="008D22B0" w:rsidP="008D22B0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0D999E0F" w14:textId="77777777" w:rsidR="00884A9C" w:rsidRDefault="00884A9C" w:rsidP="008D22B0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val="single"/>
        </w:rPr>
      </w:pPr>
      <w:r w:rsidRPr="00884A9C">
        <w:rPr>
          <w:rFonts w:ascii="Times" w:hAnsi="Times" w:cs="Times"/>
          <w:sz w:val="30"/>
          <w:szCs w:val="30"/>
          <w:u w:val="single"/>
        </w:rPr>
        <w:t>Januar/februar</w:t>
      </w:r>
      <w:r>
        <w:rPr>
          <w:rFonts w:ascii="Times" w:hAnsi="Times" w:cs="Times"/>
          <w:sz w:val="30"/>
          <w:szCs w:val="30"/>
          <w:u w:val="single"/>
        </w:rPr>
        <w:t>:</w:t>
      </w:r>
    </w:p>
    <w:p w14:paraId="230BF7D6" w14:textId="22965935" w:rsidR="000569FC" w:rsidRPr="00884A9C" w:rsidRDefault="00884A9C" w:rsidP="008D22B0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Innkalle og avholde foreldrerådsmøte</w:t>
      </w:r>
      <w:r w:rsidR="00BF54A0" w:rsidRPr="00884A9C">
        <w:rPr>
          <w:rFonts w:ascii="Times" w:hAnsi="Times" w:cs="Times"/>
          <w:sz w:val="30"/>
          <w:szCs w:val="30"/>
          <w:u w:val="single"/>
        </w:rPr>
        <w:br/>
      </w:r>
    </w:p>
    <w:p w14:paraId="45CEEE0E" w14:textId="7CE91C91" w:rsidR="00BF54A0" w:rsidRPr="00E67E96" w:rsidRDefault="000569FC" w:rsidP="008D2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84A9C">
        <w:rPr>
          <w:rFonts w:ascii="Times" w:hAnsi="Times" w:cs="Times"/>
          <w:sz w:val="30"/>
          <w:szCs w:val="30"/>
          <w:u w:val="single"/>
        </w:rPr>
        <w:t>Februar</w:t>
      </w:r>
      <w:r w:rsidR="00BF54A0" w:rsidRPr="00884A9C">
        <w:rPr>
          <w:rFonts w:ascii="Times" w:hAnsi="Times" w:cs="Times"/>
          <w:sz w:val="30"/>
          <w:szCs w:val="30"/>
          <w:u w:val="single"/>
        </w:rPr>
        <w:t>:</w:t>
      </w:r>
      <w:r w:rsidR="00BF54A0" w:rsidRPr="00884A9C">
        <w:rPr>
          <w:rFonts w:ascii="Times" w:hAnsi="Times" w:cs="Times"/>
          <w:sz w:val="30"/>
          <w:szCs w:val="30"/>
          <w:u w:val="single"/>
        </w:rPr>
        <w:br/>
      </w:r>
      <w:r w:rsidRPr="00E67E96">
        <w:rPr>
          <w:rFonts w:ascii="Times" w:hAnsi="Times" w:cs="Times"/>
          <w:sz w:val="30"/>
          <w:szCs w:val="30"/>
        </w:rPr>
        <w:t>Planlegging av dugnad starter</w:t>
      </w:r>
      <w:r w:rsidR="00BF54A0" w:rsidRPr="00E67E96">
        <w:rPr>
          <w:rFonts w:ascii="Times" w:hAnsi="Times" w:cs="Times"/>
          <w:sz w:val="30"/>
          <w:szCs w:val="30"/>
        </w:rPr>
        <w:t xml:space="preserve"> – Styrer</w:t>
      </w:r>
    </w:p>
    <w:p w14:paraId="15F9F079" w14:textId="77777777" w:rsidR="00884A9C" w:rsidRDefault="00884A9C" w:rsidP="008D22B0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2E8F610F" w14:textId="060846D6" w:rsidR="00BF54A0" w:rsidRPr="002E008D" w:rsidRDefault="000569FC" w:rsidP="008D2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84A9C">
        <w:rPr>
          <w:rFonts w:ascii="Times" w:hAnsi="Times" w:cs="Times"/>
          <w:sz w:val="30"/>
          <w:szCs w:val="30"/>
          <w:u w:val="single"/>
        </w:rPr>
        <w:t>Mai</w:t>
      </w:r>
      <w:r w:rsidR="00BF54A0" w:rsidRPr="00884A9C">
        <w:rPr>
          <w:rFonts w:ascii="Times" w:hAnsi="Times" w:cs="Times"/>
          <w:sz w:val="30"/>
          <w:szCs w:val="30"/>
          <w:u w:val="single"/>
        </w:rPr>
        <w:t>:</w:t>
      </w:r>
      <w:r w:rsidR="00BF54A0" w:rsidRPr="00884A9C">
        <w:rPr>
          <w:rFonts w:ascii="Times" w:hAnsi="Times" w:cs="Times"/>
          <w:sz w:val="30"/>
          <w:szCs w:val="30"/>
          <w:u w:val="single"/>
        </w:rPr>
        <w:br/>
      </w:r>
      <w:r w:rsidRPr="002E008D">
        <w:rPr>
          <w:rFonts w:ascii="Times" w:hAnsi="Times" w:cs="Times"/>
          <w:sz w:val="30"/>
          <w:szCs w:val="30"/>
        </w:rPr>
        <w:t xml:space="preserve">Årsplan, ferdigstilles </w:t>
      </w:r>
      <w:r w:rsidR="00DB3F62">
        <w:rPr>
          <w:rFonts w:ascii="Times" w:hAnsi="Times" w:cs="Times"/>
          <w:sz w:val="30"/>
          <w:szCs w:val="30"/>
        </w:rPr>
        <w:t>av pedagogisk personal. Foreldre medvirker om ønskelig</w:t>
      </w:r>
      <w:r w:rsidR="00BF54A0" w:rsidRPr="002E008D">
        <w:rPr>
          <w:rFonts w:ascii="Times" w:hAnsi="Times" w:cs="Times"/>
          <w:sz w:val="30"/>
          <w:szCs w:val="30"/>
        </w:rPr>
        <w:br/>
      </w:r>
      <w:r w:rsidRPr="002E008D">
        <w:rPr>
          <w:rFonts w:ascii="Times" w:hAnsi="Times" w:cs="Times"/>
          <w:sz w:val="30"/>
          <w:szCs w:val="30"/>
        </w:rPr>
        <w:t>Dugnad før 17.mai</w:t>
      </w:r>
      <w:r w:rsidR="00BF54A0" w:rsidRPr="002E008D">
        <w:rPr>
          <w:rFonts w:ascii="Times" w:hAnsi="Times" w:cs="Times"/>
          <w:sz w:val="30"/>
          <w:szCs w:val="30"/>
        </w:rPr>
        <w:t xml:space="preserve"> - FAU</w:t>
      </w:r>
      <w:r w:rsidR="00BF54A0" w:rsidRPr="002E008D">
        <w:rPr>
          <w:rFonts w:ascii="Times" w:hAnsi="Times" w:cs="Times"/>
        </w:rPr>
        <w:br/>
      </w:r>
      <w:r w:rsidRPr="002E008D">
        <w:rPr>
          <w:rFonts w:ascii="Times" w:hAnsi="Times" w:cs="Times"/>
          <w:sz w:val="30"/>
          <w:szCs w:val="30"/>
        </w:rPr>
        <w:t xml:space="preserve">Godkjenning av Årsplan </w:t>
      </w:r>
      <w:r w:rsidR="00BF54A0" w:rsidRPr="002E008D">
        <w:rPr>
          <w:rFonts w:ascii="Times" w:hAnsi="Times" w:cs="Times"/>
          <w:sz w:val="30"/>
          <w:szCs w:val="30"/>
        </w:rPr>
        <w:t>- SU</w:t>
      </w:r>
    </w:p>
    <w:p w14:paraId="308B06EF" w14:textId="77777777" w:rsidR="00884A9C" w:rsidRDefault="00884A9C" w:rsidP="008D22B0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4D8B4B59" w14:textId="77777777" w:rsidR="000569FC" w:rsidRPr="00E67E96" w:rsidRDefault="000569FC" w:rsidP="008D2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84A9C">
        <w:rPr>
          <w:rFonts w:ascii="Times" w:hAnsi="Times" w:cs="Times"/>
          <w:sz w:val="30"/>
          <w:szCs w:val="30"/>
          <w:u w:val="single"/>
        </w:rPr>
        <w:t>Juni</w:t>
      </w:r>
      <w:r w:rsidR="00BF54A0" w:rsidRPr="00884A9C">
        <w:rPr>
          <w:rFonts w:ascii="Times" w:hAnsi="Times" w:cs="Times"/>
          <w:sz w:val="30"/>
          <w:szCs w:val="30"/>
          <w:u w:val="single"/>
        </w:rPr>
        <w:t>:</w:t>
      </w:r>
      <w:r w:rsidR="00BF54A0" w:rsidRPr="00884A9C">
        <w:rPr>
          <w:rFonts w:ascii="Times" w:hAnsi="Times" w:cs="Times"/>
          <w:sz w:val="30"/>
          <w:szCs w:val="30"/>
          <w:u w:val="single"/>
        </w:rPr>
        <w:br/>
      </w:r>
      <w:r w:rsidRPr="00E67E96">
        <w:rPr>
          <w:rFonts w:ascii="Times" w:hAnsi="Times" w:cs="Times"/>
          <w:sz w:val="30"/>
          <w:szCs w:val="30"/>
        </w:rPr>
        <w:t>Sommerfest</w:t>
      </w:r>
      <w:r w:rsidR="00BF54A0" w:rsidRPr="00E67E96">
        <w:rPr>
          <w:rFonts w:ascii="Times" w:hAnsi="Times" w:cs="Times"/>
          <w:sz w:val="30"/>
          <w:szCs w:val="30"/>
        </w:rPr>
        <w:t xml:space="preserve"> - FAU</w:t>
      </w:r>
    </w:p>
    <w:p w14:paraId="5A6E05AE" w14:textId="77777777" w:rsidR="00734594" w:rsidRDefault="00734594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73D6796F" w14:textId="29140D05" w:rsidR="000569FC" w:rsidRPr="00E67E96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67E96">
        <w:rPr>
          <w:rFonts w:ascii="Times" w:hAnsi="Times" w:cs="Times"/>
          <w:sz w:val="30"/>
          <w:szCs w:val="30"/>
        </w:rPr>
        <w:t>Dette er de faste oppgavene til styrer/FAU/</w:t>
      </w:r>
      <w:r w:rsidR="00884A9C">
        <w:rPr>
          <w:rFonts w:ascii="Times" w:hAnsi="Times" w:cs="Times"/>
          <w:sz w:val="30"/>
          <w:szCs w:val="30"/>
        </w:rPr>
        <w:t>SU alene eller i samarbeid med personalet. I</w:t>
      </w:r>
      <w:r w:rsidRPr="00E67E96">
        <w:rPr>
          <w:rFonts w:ascii="Times" w:hAnsi="Times" w:cs="Times"/>
          <w:sz w:val="30"/>
          <w:szCs w:val="30"/>
        </w:rPr>
        <w:t xml:space="preserve"> tillegg kommer saker som FAU/SU engasjerer seg </w:t>
      </w:r>
      <w:r w:rsidR="00DB3F62">
        <w:rPr>
          <w:rFonts w:ascii="Times" w:hAnsi="Times" w:cs="Times"/>
          <w:sz w:val="30"/>
          <w:szCs w:val="30"/>
        </w:rPr>
        <w:t xml:space="preserve">i, </w:t>
      </w:r>
      <w:r w:rsidRPr="00E67E96">
        <w:rPr>
          <w:rFonts w:ascii="Times" w:hAnsi="Times" w:cs="Times"/>
          <w:sz w:val="30"/>
          <w:szCs w:val="30"/>
        </w:rPr>
        <w:t>gjennom året.</w:t>
      </w:r>
    </w:p>
    <w:p w14:paraId="05FD8AF1" w14:textId="6E7CBAE5" w:rsidR="000569FC" w:rsidRPr="00884A9C" w:rsidRDefault="000569FC" w:rsidP="000569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AC7FD84" w14:textId="77777777" w:rsidR="00044C52" w:rsidRDefault="00044C52"/>
    <w:sectPr w:rsidR="00044C52" w:rsidSect="000569F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7D40BE"/>
    <w:multiLevelType w:val="hybridMultilevel"/>
    <w:tmpl w:val="4F54CD22"/>
    <w:lvl w:ilvl="0" w:tplc="DF045042">
      <w:numFmt w:val="bullet"/>
      <w:lvlText w:val=""/>
      <w:lvlJc w:val="left"/>
      <w:pPr>
        <w:ind w:left="720" w:hanging="360"/>
      </w:pPr>
      <w:rPr>
        <w:rFonts w:ascii="Symbol" w:eastAsiaTheme="minorEastAsia" w:hAnsi="Symbol" w:cs="Symbol" w:hint="default"/>
        <w:sz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0A4D57"/>
    <w:multiLevelType w:val="hybridMultilevel"/>
    <w:tmpl w:val="06C87C42"/>
    <w:lvl w:ilvl="0" w:tplc="EEEA1AB6">
      <w:numFmt w:val="bullet"/>
      <w:lvlText w:val=""/>
      <w:lvlJc w:val="left"/>
      <w:pPr>
        <w:ind w:left="720" w:hanging="360"/>
      </w:pPr>
      <w:rPr>
        <w:rFonts w:ascii="Symbol" w:eastAsiaTheme="minorEastAsia" w:hAnsi="Symbol" w:cs="Symbol" w:hint="default"/>
        <w:sz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64A24"/>
    <w:multiLevelType w:val="hybridMultilevel"/>
    <w:tmpl w:val="86B8CF06"/>
    <w:lvl w:ilvl="0" w:tplc="EC30AC4C">
      <w:numFmt w:val="bullet"/>
      <w:lvlText w:val=""/>
      <w:lvlJc w:val="left"/>
      <w:pPr>
        <w:ind w:left="720" w:hanging="360"/>
      </w:pPr>
      <w:rPr>
        <w:rFonts w:ascii="Symbol" w:eastAsiaTheme="minorEastAsia" w:hAnsi="Symbol" w:cs="Symbol" w:hint="default"/>
        <w:sz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1008"/>
    <w:multiLevelType w:val="hybridMultilevel"/>
    <w:tmpl w:val="DCC2A996"/>
    <w:lvl w:ilvl="0" w:tplc="DED640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3981"/>
    <w:multiLevelType w:val="hybridMultilevel"/>
    <w:tmpl w:val="DCC2A996"/>
    <w:lvl w:ilvl="0" w:tplc="DED640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FC"/>
    <w:rsid w:val="00044C52"/>
    <w:rsid w:val="000569FC"/>
    <w:rsid w:val="00073947"/>
    <w:rsid w:val="00084C25"/>
    <w:rsid w:val="00154BFE"/>
    <w:rsid w:val="001D0D19"/>
    <w:rsid w:val="00211905"/>
    <w:rsid w:val="002E008D"/>
    <w:rsid w:val="003828C0"/>
    <w:rsid w:val="003B31CE"/>
    <w:rsid w:val="004D6103"/>
    <w:rsid w:val="004E0443"/>
    <w:rsid w:val="004F291E"/>
    <w:rsid w:val="007116DA"/>
    <w:rsid w:val="00734594"/>
    <w:rsid w:val="007C2084"/>
    <w:rsid w:val="00884A9C"/>
    <w:rsid w:val="008D22B0"/>
    <w:rsid w:val="009F2130"/>
    <w:rsid w:val="00BF54A0"/>
    <w:rsid w:val="00D45E16"/>
    <w:rsid w:val="00DB3F62"/>
    <w:rsid w:val="00E67E96"/>
    <w:rsid w:val="00E9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C23DA"/>
  <w14:defaultImageDpi w14:val="300"/>
  <w15:docId w15:val="{6DD3D28E-CDE1-417A-9C9F-3D2E1B1E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569F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69FC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1172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Gunn-Oliv Stenberg-Halmer</dc:creator>
  <cp:lastModifiedBy>Marianne Bjørnstad</cp:lastModifiedBy>
  <cp:revision>2</cp:revision>
  <cp:lastPrinted>2017-10-16T10:45:00Z</cp:lastPrinted>
  <dcterms:created xsi:type="dcterms:W3CDTF">2020-10-19T07:45:00Z</dcterms:created>
  <dcterms:modified xsi:type="dcterms:W3CDTF">2020-10-19T07:45:00Z</dcterms:modified>
</cp:coreProperties>
</file>